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6F" w:rsidRPr="0092016F" w:rsidRDefault="0092016F" w:rsidP="0092016F">
      <w:pPr>
        <w:keepNext/>
        <w:tabs>
          <w:tab w:val="left" w:pos="0"/>
          <w:tab w:val="num" w:pos="5664"/>
        </w:tabs>
        <w:suppressAutoHyphens/>
        <w:spacing w:after="0" w:line="240" w:lineRule="auto"/>
        <w:ind w:left="5664"/>
        <w:jc w:val="center"/>
        <w:outlineLvl w:val="0"/>
        <w:rPr>
          <w:rFonts w:ascii="Times New Roman" w:eastAsia="Times New Roman" w:hAnsi="Times New Roman" w:cs="Times New Roman"/>
          <w:sz w:val="16"/>
          <w:szCs w:val="24"/>
          <w:lang w:eastAsia="ar-SA"/>
        </w:rPr>
      </w:pPr>
      <w:r w:rsidRPr="0092016F">
        <w:rPr>
          <w:rFonts w:ascii="Times New Roman" w:eastAsia="Times New Roman" w:hAnsi="Times New Roman" w:cs="Times New Roman"/>
          <w:sz w:val="16"/>
          <w:szCs w:val="24"/>
          <w:lang w:eastAsia="ar-SA"/>
        </w:rPr>
        <w:t>Powiatowe Centrum Pomocy Rodzinie</w:t>
      </w:r>
    </w:p>
    <w:p w:rsidR="0092016F" w:rsidRPr="0092016F" w:rsidRDefault="0092016F" w:rsidP="0092016F">
      <w:pPr>
        <w:keepNext/>
        <w:tabs>
          <w:tab w:val="left" w:pos="0"/>
          <w:tab w:val="num" w:pos="5664"/>
        </w:tabs>
        <w:suppressAutoHyphens/>
        <w:spacing w:after="0" w:line="240" w:lineRule="auto"/>
        <w:ind w:left="5664"/>
        <w:jc w:val="center"/>
        <w:outlineLvl w:val="0"/>
        <w:rPr>
          <w:rFonts w:ascii="Times New Roman" w:eastAsia="Times New Roman" w:hAnsi="Times New Roman" w:cs="Times New Roman"/>
          <w:sz w:val="16"/>
          <w:szCs w:val="24"/>
          <w:lang w:eastAsia="ar-SA"/>
        </w:rPr>
      </w:pPr>
      <w:r w:rsidRPr="0092016F">
        <w:rPr>
          <w:rFonts w:ascii="Times New Roman" w:eastAsia="Times New Roman" w:hAnsi="Times New Roman" w:cs="Times New Roman"/>
          <w:sz w:val="16"/>
          <w:szCs w:val="24"/>
          <w:lang w:eastAsia="ar-SA"/>
        </w:rPr>
        <w:t>ul. Dworcowa 2, 63-200 Jarocin</w:t>
      </w:r>
    </w:p>
    <w:p w:rsidR="0092016F" w:rsidRPr="0092016F" w:rsidRDefault="0092016F" w:rsidP="0092016F">
      <w:pPr>
        <w:keepNext/>
        <w:tabs>
          <w:tab w:val="left" w:pos="0"/>
          <w:tab w:val="num" w:pos="5664"/>
        </w:tabs>
        <w:suppressAutoHyphens/>
        <w:spacing w:after="0" w:line="240" w:lineRule="auto"/>
        <w:ind w:left="5664"/>
        <w:jc w:val="center"/>
        <w:outlineLvl w:val="0"/>
        <w:rPr>
          <w:rFonts w:ascii="Times New Roman" w:eastAsia="Times New Roman" w:hAnsi="Times New Roman" w:cs="Times New Roman"/>
          <w:sz w:val="16"/>
          <w:szCs w:val="24"/>
          <w:lang w:eastAsia="ar-SA"/>
        </w:rPr>
      </w:pPr>
      <w:r w:rsidRPr="0092016F">
        <w:rPr>
          <w:rFonts w:ascii="Times New Roman" w:eastAsia="Times New Roman" w:hAnsi="Times New Roman" w:cs="Times New Roman"/>
          <w:sz w:val="16"/>
          <w:szCs w:val="24"/>
          <w:lang w:eastAsia="ar-SA"/>
        </w:rPr>
        <w:t>tel. (62) 503 37 33</w:t>
      </w:r>
    </w:p>
    <w:p w:rsidR="0092016F" w:rsidRPr="0092016F" w:rsidRDefault="0026330C" w:rsidP="0092016F">
      <w:pPr>
        <w:keepNext/>
        <w:tabs>
          <w:tab w:val="left" w:pos="0"/>
          <w:tab w:val="num" w:pos="5664"/>
        </w:tabs>
        <w:suppressAutoHyphens/>
        <w:spacing w:after="0" w:line="240" w:lineRule="auto"/>
        <w:ind w:left="5664"/>
        <w:jc w:val="center"/>
        <w:outlineLvl w:val="0"/>
        <w:rPr>
          <w:rFonts w:ascii="Times New Roman" w:eastAsia="Times New Roman" w:hAnsi="Times New Roman" w:cs="Times New Roman"/>
          <w:sz w:val="16"/>
          <w:szCs w:val="24"/>
          <w:lang w:eastAsia="ar-SA"/>
        </w:rPr>
      </w:pPr>
      <w:r>
        <w:rPr>
          <w:rFonts w:ascii="Times New Roman" w:eastAsia="Times New Roman" w:hAnsi="Times New Roman" w:cs="Times New Roman"/>
          <w:sz w:val="16"/>
          <w:szCs w:val="24"/>
          <w:lang w:eastAsia="ar-SA"/>
        </w:rPr>
        <w:t>www.pcprjarocin.pl</w:t>
      </w:r>
    </w:p>
    <w:p w:rsidR="0092016F" w:rsidRPr="0092016F" w:rsidRDefault="0092016F" w:rsidP="0092016F">
      <w:pPr>
        <w:keepNext/>
        <w:tabs>
          <w:tab w:val="left" w:pos="0"/>
        </w:tabs>
        <w:suppressAutoHyphens/>
        <w:spacing w:after="0" w:line="240" w:lineRule="auto"/>
        <w:outlineLvl w:val="0"/>
        <w:rPr>
          <w:rFonts w:ascii="Times New Roman" w:eastAsia="Times New Roman" w:hAnsi="Times New Roman" w:cs="Times New Roman"/>
          <w:sz w:val="16"/>
          <w:szCs w:val="24"/>
          <w:lang w:eastAsia="ar-SA"/>
        </w:rPr>
      </w:pPr>
    </w:p>
    <w:p w:rsidR="0092016F" w:rsidRPr="0092016F" w:rsidRDefault="0092016F" w:rsidP="0092016F">
      <w:pPr>
        <w:keepNext/>
        <w:tabs>
          <w:tab w:val="left" w:pos="0"/>
        </w:tabs>
        <w:suppressAutoHyphens/>
        <w:spacing w:after="0" w:line="240" w:lineRule="auto"/>
        <w:outlineLvl w:val="0"/>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16"/>
          <w:szCs w:val="24"/>
          <w:lang w:eastAsia="ar-SA"/>
        </w:rPr>
        <w:t>...................................................</w:t>
      </w:r>
      <w:r w:rsidRPr="0092016F">
        <w:rPr>
          <w:rFonts w:ascii="Times New Roman" w:eastAsia="Times New Roman" w:hAnsi="Times New Roman" w:cs="Times New Roman"/>
          <w:sz w:val="16"/>
          <w:szCs w:val="24"/>
          <w:lang w:eastAsia="ar-SA"/>
        </w:rPr>
        <w:tab/>
      </w:r>
      <w:r w:rsidRPr="0092016F">
        <w:rPr>
          <w:rFonts w:ascii="Times New Roman" w:eastAsia="Times New Roman" w:hAnsi="Times New Roman" w:cs="Times New Roman"/>
          <w:sz w:val="16"/>
          <w:szCs w:val="24"/>
          <w:lang w:eastAsia="ar-SA"/>
        </w:rPr>
        <w:tab/>
        <w:t xml:space="preserve">       </w:t>
      </w:r>
      <w:r w:rsidRPr="0092016F">
        <w:rPr>
          <w:rFonts w:ascii="Times New Roman" w:eastAsia="Times New Roman" w:hAnsi="Times New Roman" w:cs="Times New Roman"/>
          <w:sz w:val="24"/>
          <w:szCs w:val="24"/>
          <w:lang w:eastAsia="ar-SA"/>
        </w:rPr>
        <w:t xml:space="preserve">RON.5540.              .2018  </w:t>
      </w:r>
    </w:p>
    <w:p w:rsidR="0092016F" w:rsidRPr="0092016F" w:rsidRDefault="0092016F" w:rsidP="0092016F">
      <w:pPr>
        <w:keepNext/>
        <w:tabs>
          <w:tab w:val="left" w:pos="0"/>
        </w:tabs>
        <w:suppressAutoHyphens/>
        <w:spacing w:after="0" w:line="240" w:lineRule="auto"/>
        <w:outlineLvl w:val="0"/>
        <w:rPr>
          <w:rFonts w:ascii="Times New Roman" w:eastAsia="Times New Roman" w:hAnsi="Times New Roman" w:cs="Times New Roman"/>
          <w:sz w:val="32"/>
          <w:szCs w:val="24"/>
          <w:lang w:eastAsia="ar-SA"/>
        </w:rPr>
      </w:pPr>
      <w:r w:rsidRPr="0092016F">
        <w:rPr>
          <w:rFonts w:ascii="Times New Roman" w:eastAsia="Times New Roman" w:hAnsi="Times New Roman" w:cs="Times New Roman"/>
          <w:sz w:val="16"/>
          <w:szCs w:val="24"/>
          <w:lang w:eastAsia="ar-SA"/>
        </w:rPr>
        <w:tab/>
        <w:t>Data wpływu</w:t>
      </w:r>
      <w:r w:rsidRPr="0092016F">
        <w:rPr>
          <w:rFonts w:ascii="Times New Roman" w:eastAsia="Times New Roman" w:hAnsi="Times New Roman" w:cs="Times New Roman"/>
          <w:sz w:val="16"/>
          <w:szCs w:val="24"/>
          <w:lang w:eastAsia="ar-SA"/>
        </w:rPr>
        <w:tab/>
      </w:r>
      <w:r w:rsidRPr="0092016F">
        <w:rPr>
          <w:rFonts w:ascii="Times New Roman" w:eastAsia="Times New Roman" w:hAnsi="Times New Roman" w:cs="Times New Roman"/>
          <w:sz w:val="16"/>
          <w:szCs w:val="24"/>
          <w:lang w:eastAsia="ar-SA"/>
        </w:rPr>
        <w:tab/>
        <w:t xml:space="preserve"> </w:t>
      </w:r>
      <w:r w:rsidRPr="0092016F">
        <w:rPr>
          <w:rFonts w:ascii="Times New Roman" w:eastAsia="Times New Roman" w:hAnsi="Times New Roman" w:cs="Times New Roman"/>
          <w:sz w:val="16"/>
          <w:szCs w:val="24"/>
          <w:lang w:eastAsia="ar-SA"/>
        </w:rPr>
        <w:tab/>
        <w:t xml:space="preserve">  numer kolejny wniosku </w:t>
      </w:r>
      <w:r w:rsidRPr="0092016F">
        <w:rPr>
          <w:rFonts w:ascii="Times New Roman" w:eastAsia="Times New Roman" w:hAnsi="Times New Roman" w:cs="Times New Roman"/>
          <w:sz w:val="16"/>
          <w:szCs w:val="24"/>
          <w:lang w:eastAsia="ar-SA"/>
        </w:rPr>
        <w:tab/>
      </w:r>
    </w:p>
    <w:p w:rsidR="0092016F" w:rsidRPr="0092016F" w:rsidRDefault="0092016F" w:rsidP="0092016F">
      <w:pPr>
        <w:keepNext/>
        <w:tabs>
          <w:tab w:val="left" w:pos="0"/>
          <w:tab w:val="num" w:pos="5664"/>
        </w:tabs>
        <w:suppressAutoHyphens/>
        <w:spacing w:after="0" w:line="240" w:lineRule="auto"/>
        <w:jc w:val="center"/>
        <w:outlineLvl w:val="0"/>
        <w:rPr>
          <w:rFonts w:ascii="Times New Roman" w:eastAsia="Times New Roman" w:hAnsi="Times New Roman" w:cs="Times New Roman"/>
          <w:b/>
          <w:bCs/>
          <w:sz w:val="28"/>
          <w:szCs w:val="28"/>
          <w:lang w:eastAsia="ar-SA"/>
        </w:rPr>
      </w:pPr>
    </w:p>
    <w:p w:rsidR="0092016F" w:rsidRPr="0092016F" w:rsidRDefault="0092016F" w:rsidP="00965B3A">
      <w:pPr>
        <w:keepNext/>
        <w:tabs>
          <w:tab w:val="left" w:pos="0"/>
          <w:tab w:val="num" w:pos="5664"/>
        </w:tabs>
        <w:suppressAutoHyphens/>
        <w:spacing w:after="0" w:line="240" w:lineRule="auto"/>
        <w:jc w:val="center"/>
        <w:outlineLvl w:val="0"/>
        <w:rPr>
          <w:rFonts w:ascii="Times New Roman" w:eastAsia="Times New Roman" w:hAnsi="Times New Roman" w:cs="Times New Roman"/>
          <w:b/>
          <w:bCs/>
          <w:sz w:val="28"/>
          <w:szCs w:val="28"/>
          <w:lang w:eastAsia="ar-SA"/>
        </w:rPr>
      </w:pPr>
      <w:r w:rsidRPr="0092016F">
        <w:rPr>
          <w:rFonts w:ascii="Times New Roman" w:eastAsia="Times New Roman" w:hAnsi="Times New Roman" w:cs="Times New Roman"/>
          <w:b/>
          <w:bCs/>
          <w:sz w:val="28"/>
          <w:szCs w:val="28"/>
          <w:lang w:eastAsia="ar-SA"/>
        </w:rPr>
        <w:t>W N I O S E K</w:t>
      </w:r>
    </w:p>
    <w:p w:rsidR="0092016F" w:rsidRDefault="0092016F" w:rsidP="00965B3A">
      <w:pPr>
        <w:suppressAutoHyphens/>
        <w:spacing w:after="0" w:line="240" w:lineRule="auto"/>
        <w:jc w:val="both"/>
        <w:rPr>
          <w:rFonts w:ascii="Times New Roman" w:eastAsia="Times New Roman" w:hAnsi="Times New Roman" w:cs="Times New Roman"/>
          <w:lang w:eastAsia="ar-SA"/>
        </w:rPr>
      </w:pPr>
      <w:r w:rsidRPr="00965B3A">
        <w:rPr>
          <w:rFonts w:ascii="Times New Roman" w:eastAsia="Times New Roman" w:hAnsi="Times New Roman" w:cs="Times New Roman"/>
          <w:lang w:eastAsia="ar-SA"/>
        </w:rPr>
        <w:t>o dofinansowanie zakupu urządzeń (wraz z montażem) lub wykonania usług ze środków Państwowego Funduszu Rehabilitacji Osób Niepełnosprawnych z zakresu likwidacji barier technicznych</w:t>
      </w:r>
      <w:r w:rsidR="00965B3A">
        <w:rPr>
          <w:rFonts w:ascii="Times New Roman" w:eastAsia="Times New Roman" w:hAnsi="Times New Roman" w:cs="Times New Roman"/>
          <w:lang w:eastAsia="ar-SA"/>
        </w:rPr>
        <w:t>.</w:t>
      </w:r>
    </w:p>
    <w:p w:rsidR="00965B3A" w:rsidRPr="00965B3A" w:rsidRDefault="00965B3A" w:rsidP="00965B3A">
      <w:pPr>
        <w:suppressAutoHyphens/>
        <w:spacing w:after="0" w:line="240" w:lineRule="auto"/>
        <w:jc w:val="both"/>
        <w:rPr>
          <w:rFonts w:ascii="Times New Roman" w:eastAsia="Times New Roman" w:hAnsi="Times New Roman" w:cs="Times New Roman"/>
          <w:lang w:eastAsia="ar-SA"/>
        </w:rPr>
      </w:pPr>
    </w:p>
    <w:p w:rsidR="0092016F" w:rsidRDefault="0092016F" w:rsidP="0092016F">
      <w:pPr>
        <w:suppressAutoHyphens/>
        <w:spacing w:after="0" w:line="240" w:lineRule="auto"/>
        <w:ind w:left="-180"/>
        <w:jc w:val="both"/>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(wypełnia osoba niepełnosprawna lub w przypadku osoby niepełnoletniej w jej imieniu rodzice, bądź opiekun prawny.)</w:t>
      </w:r>
    </w:p>
    <w:tbl>
      <w:tblPr>
        <w:tblW w:w="10048" w:type="dxa"/>
        <w:tblInd w:w="-55" w:type="dxa"/>
        <w:tblLayout w:type="fixed"/>
        <w:tblCellMar>
          <w:left w:w="70" w:type="dxa"/>
          <w:right w:w="70" w:type="dxa"/>
        </w:tblCellMar>
        <w:tblLook w:val="0000" w:firstRow="0" w:lastRow="0" w:firstColumn="0" w:lastColumn="0" w:noHBand="0" w:noVBand="0"/>
      </w:tblPr>
      <w:tblGrid>
        <w:gridCol w:w="10048"/>
      </w:tblGrid>
      <w:tr w:rsidR="0092016F" w:rsidRPr="0092016F" w:rsidTr="00622846">
        <w:tc>
          <w:tcPr>
            <w:tcW w:w="1004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b/>
                <w:bCs/>
                <w:sz w:val="24"/>
                <w:szCs w:val="24"/>
                <w:lang w:eastAsia="ar-SA"/>
              </w:rPr>
              <w:t xml:space="preserve">Dane i informacje o Wnioskodawcy </w:t>
            </w:r>
            <w:r w:rsidRPr="0092016F">
              <w:rPr>
                <w:rFonts w:ascii="Times New Roman" w:eastAsia="Times New Roman" w:hAnsi="Times New Roman" w:cs="Times New Roman"/>
                <w:sz w:val="24"/>
                <w:szCs w:val="24"/>
                <w:lang w:eastAsia="ar-SA"/>
              </w:rPr>
              <w:t>(</w:t>
            </w:r>
            <w:r w:rsidRPr="0092016F">
              <w:rPr>
                <w:rFonts w:ascii="Times New Roman" w:eastAsia="Times New Roman" w:hAnsi="Times New Roman" w:cs="Times New Roman"/>
                <w:i/>
                <w:iCs/>
                <w:sz w:val="24"/>
                <w:szCs w:val="24"/>
                <w:lang w:eastAsia="ar-SA"/>
              </w:rPr>
              <w:t>proszę wypełnić drukowanymi literami</w:t>
            </w:r>
            <w:r w:rsidRPr="0092016F">
              <w:rPr>
                <w:rFonts w:ascii="Times New Roman" w:eastAsia="Times New Roman" w:hAnsi="Times New Roman" w:cs="Times New Roman"/>
                <w:sz w:val="24"/>
                <w:szCs w:val="24"/>
                <w:lang w:eastAsia="ar-SA"/>
              </w:rPr>
              <w:t>)</w:t>
            </w:r>
          </w:p>
        </w:tc>
      </w:tr>
    </w:tbl>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p>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Nazwisko i imię oraz adres Wnioskodawcy*</w:t>
      </w:r>
    </w:p>
    <w:tbl>
      <w:tblPr>
        <w:tblW w:w="10065" w:type="dxa"/>
        <w:tblInd w:w="-72" w:type="dxa"/>
        <w:tblLayout w:type="fixed"/>
        <w:tblCellMar>
          <w:left w:w="70" w:type="dxa"/>
          <w:right w:w="70" w:type="dxa"/>
        </w:tblCellMar>
        <w:tblLook w:val="0000" w:firstRow="0" w:lastRow="0" w:firstColumn="0" w:lastColumn="0" w:noHBand="0" w:noVBand="0"/>
      </w:tblPr>
      <w:tblGrid>
        <w:gridCol w:w="3261"/>
        <w:gridCol w:w="1843"/>
        <w:gridCol w:w="1701"/>
        <w:gridCol w:w="348"/>
        <w:gridCol w:w="2912"/>
      </w:tblGrid>
      <w:tr w:rsidR="00965B3A" w:rsidRPr="00965B3A" w:rsidTr="00965B3A">
        <w:trPr>
          <w:trHeight w:val="538"/>
        </w:trPr>
        <w:tc>
          <w:tcPr>
            <w:tcW w:w="5104" w:type="dxa"/>
            <w:gridSpan w:val="2"/>
            <w:tcBorders>
              <w:top w:val="single" w:sz="4" w:space="0" w:color="000000"/>
              <w:left w:val="single" w:sz="4" w:space="0" w:color="000000"/>
              <w:bottom w:val="single" w:sz="4" w:space="0" w:color="000000"/>
              <w:right w:val="single" w:sz="4" w:space="0" w:color="auto"/>
            </w:tcBorders>
          </w:tcPr>
          <w:p w:rsidR="00965B3A" w:rsidRPr="00965B3A" w:rsidRDefault="00965B3A" w:rsidP="00965B3A">
            <w:pPr>
              <w:suppressAutoHyphens/>
              <w:snapToGrid w:val="0"/>
              <w:spacing w:after="0" w:line="360" w:lineRule="auto"/>
              <w:rPr>
                <w:rFonts w:ascii="Times New Roman" w:eastAsia="Times New Roman" w:hAnsi="Times New Roman" w:cs="Times New Roman"/>
                <w:kern w:val="1"/>
                <w:sz w:val="20"/>
                <w:szCs w:val="20"/>
                <w:lang w:eastAsia="ar-SA"/>
              </w:rPr>
            </w:pPr>
            <w:r w:rsidRPr="00965B3A">
              <w:rPr>
                <w:rFonts w:ascii="Times New Roman" w:eastAsia="Times New Roman" w:hAnsi="Times New Roman" w:cs="Times New Roman"/>
                <w:kern w:val="1"/>
                <w:sz w:val="20"/>
                <w:szCs w:val="20"/>
                <w:lang w:eastAsia="ar-SA"/>
              </w:rPr>
              <w:t>Nazwisko</w:t>
            </w:r>
          </w:p>
        </w:tc>
        <w:tc>
          <w:tcPr>
            <w:tcW w:w="2049" w:type="dxa"/>
            <w:gridSpan w:val="2"/>
            <w:tcBorders>
              <w:top w:val="single" w:sz="4" w:space="0" w:color="auto"/>
              <w:left w:val="single" w:sz="4" w:space="0" w:color="auto"/>
              <w:bottom w:val="single" w:sz="4" w:space="0" w:color="auto"/>
            </w:tcBorders>
          </w:tcPr>
          <w:p w:rsidR="00965B3A" w:rsidRPr="00965B3A" w:rsidRDefault="00965B3A" w:rsidP="00965B3A">
            <w:pPr>
              <w:suppressAutoHyphens/>
              <w:snapToGrid w:val="0"/>
              <w:spacing w:after="0" w:line="360" w:lineRule="auto"/>
              <w:rPr>
                <w:rFonts w:ascii="Times New Roman" w:eastAsia="Times New Roman" w:hAnsi="Times New Roman" w:cs="Times New Roman"/>
                <w:kern w:val="1"/>
                <w:sz w:val="20"/>
                <w:szCs w:val="20"/>
                <w:lang w:eastAsia="ar-SA"/>
              </w:rPr>
            </w:pPr>
            <w:r w:rsidRPr="00965B3A">
              <w:rPr>
                <w:rFonts w:ascii="Times New Roman" w:eastAsia="Times New Roman" w:hAnsi="Times New Roman" w:cs="Times New Roman"/>
                <w:kern w:val="1"/>
                <w:sz w:val="20"/>
                <w:szCs w:val="20"/>
                <w:lang w:eastAsia="ar-SA"/>
              </w:rPr>
              <w:t>Imię</w:t>
            </w:r>
          </w:p>
        </w:tc>
        <w:tc>
          <w:tcPr>
            <w:tcW w:w="2912" w:type="dxa"/>
            <w:tcBorders>
              <w:top w:val="single" w:sz="4" w:space="0" w:color="auto"/>
              <w:bottom w:val="single" w:sz="4" w:space="0" w:color="auto"/>
              <w:right w:val="single" w:sz="4" w:space="0" w:color="auto"/>
            </w:tcBorders>
          </w:tcPr>
          <w:p w:rsidR="00965B3A" w:rsidRPr="00965B3A" w:rsidRDefault="00965B3A" w:rsidP="00965B3A">
            <w:pPr>
              <w:suppressAutoHyphens/>
              <w:snapToGrid w:val="0"/>
              <w:spacing w:after="0" w:line="360" w:lineRule="auto"/>
              <w:rPr>
                <w:rFonts w:ascii="Times New Roman" w:eastAsia="Times New Roman" w:hAnsi="Times New Roman" w:cs="Times New Roman"/>
                <w:kern w:val="1"/>
                <w:sz w:val="20"/>
                <w:szCs w:val="20"/>
                <w:lang w:eastAsia="ar-SA"/>
              </w:rPr>
            </w:pPr>
          </w:p>
        </w:tc>
      </w:tr>
      <w:tr w:rsidR="00965B3A" w:rsidRPr="00965B3A" w:rsidTr="00965B3A">
        <w:trPr>
          <w:trHeight w:val="553"/>
        </w:trPr>
        <w:tc>
          <w:tcPr>
            <w:tcW w:w="3261" w:type="dxa"/>
            <w:tcBorders>
              <w:top w:val="single" w:sz="4" w:space="0" w:color="000000"/>
              <w:left w:val="single" w:sz="4" w:space="0" w:color="000000"/>
              <w:bottom w:val="single" w:sz="4" w:space="0" w:color="000000"/>
            </w:tcBorders>
          </w:tcPr>
          <w:p w:rsidR="00965B3A" w:rsidRPr="00965B3A" w:rsidRDefault="00965B3A" w:rsidP="00965B3A">
            <w:pPr>
              <w:suppressAutoHyphens/>
              <w:snapToGrid w:val="0"/>
              <w:spacing w:after="0" w:line="360" w:lineRule="auto"/>
              <w:rPr>
                <w:rFonts w:ascii="Times New Roman" w:eastAsia="Times New Roman" w:hAnsi="Times New Roman" w:cs="Times New Roman"/>
                <w:kern w:val="1"/>
                <w:sz w:val="20"/>
                <w:szCs w:val="20"/>
                <w:lang w:eastAsia="ar-SA"/>
              </w:rPr>
            </w:pPr>
            <w:r w:rsidRPr="00965B3A">
              <w:rPr>
                <w:rFonts w:ascii="Times New Roman" w:eastAsia="Times New Roman" w:hAnsi="Times New Roman" w:cs="Times New Roman"/>
                <w:kern w:val="1"/>
                <w:sz w:val="20"/>
                <w:szCs w:val="20"/>
                <w:lang w:eastAsia="ar-SA"/>
              </w:rPr>
              <w:t>Data urodzenia</w:t>
            </w:r>
          </w:p>
        </w:tc>
        <w:tc>
          <w:tcPr>
            <w:tcW w:w="3544" w:type="dxa"/>
            <w:gridSpan w:val="2"/>
            <w:tcBorders>
              <w:top w:val="single" w:sz="4" w:space="0" w:color="000000"/>
              <w:left w:val="single" w:sz="4" w:space="0" w:color="000000"/>
              <w:bottom w:val="single" w:sz="4" w:space="0" w:color="000000"/>
            </w:tcBorders>
          </w:tcPr>
          <w:p w:rsidR="00965B3A" w:rsidRPr="00965B3A" w:rsidRDefault="00965B3A" w:rsidP="00965B3A">
            <w:pPr>
              <w:suppressAutoHyphens/>
              <w:snapToGrid w:val="0"/>
              <w:spacing w:after="0" w:line="360" w:lineRule="auto"/>
              <w:rPr>
                <w:rFonts w:ascii="Times New Roman" w:eastAsia="Times New Roman" w:hAnsi="Times New Roman" w:cs="Times New Roman"/>
                <w:kern w:val="1"/>
                <w:sz w:val="20"/>
                <w:szCs w:val="20"/>
                <w:lang w:eastAsia="ar-SA"/>
              </w:rPr>
            </w:pPr>
            <w:r w:rsidRPr="00965B3A">
              <w:rPr>
                <w:rFonts w:ascii="Times New Roman" w:eastAsia="Times New Roman" w:hAnsi="Times New Roman" w:cs="Times New Roman"/>
                <w:kern w:val="1"/>
                <w:sz w:val="20"/>
                <w:szCs w:val="20"/>
                <w:lang w:eastAsia="ar-SA"/>
              </w:rPr>
              <w:t>PESEL</w:t>
            </w:r>
          </w:p>
        </w:tc>
        <w:tc>
          <w:tcPr>
            <w:tcW w:w="3260" w:type="dxa"/>
            <w:gridSpan w:val="2"/>
            <w:tcBorders>
              <w:top w:val="single" w:sz="4" w:space="0" w:color="auto"/>
              <w:left w:val="single" w:sz="4" w:space="0" w:color="000000"/>
              <w:bottom w:val="single" w:sz="4" w:space="0" w:color="000000"/>
              <w:right w:val="single" w:sz="4" w:space="0" w:color="000000"/>
            </w:tcBorders>
          </w:tcPr>
          <w:p w:rsidR="00965B3A" w:rsidRPr="00965B3A" w:rsidRDefault="00965B3A" w:rsidP="00965B3A">
            <w:pPr>
              <w:suppressAutoHyphens/>
              <w:snapToGrid w:val="0"/>
              <w:spacing w:after="0" w:line="360" w:lineRule="auto"/>
              <w:rPr>
                <w:rFonts w:ascii="Times New Roman" w:eastAsia="Times New Roman" w:hAnsi="Times New Roman" w:cs="Times New Roman"/>
                <w:kern w:val="1"/>
                <w:sz w:val="20"/>
                <w:szCs w:val="20"/>
                <w:lang w:eastAsia="ar-SA"/>
              </w:rPr>
            </w:pPr>
            <w:r w:rsidRPr="00965B3A">
              <w:rPr>
                <w:rFonts w:ascii="Times New Roman" w:eastAsia="Times New Roman" w:hAnsi="Times New Roman" w:cs="Times New Roman"/>
                <w:kern w:val="1"/>
                <w:sz w:val="20"/>
                <w:szCs w:val="20"/>
                <w:lang w:eastAsia="ar-SA"/>
              </w:rPr>
              <w:t>Telefon</w:t>
            </w:r>
          </w:p>
        </w:tc>
      </w:tr>
      <w:tr w:rsidR="00965B3A" w:rsidRPr="00965B3A" w:rsidTr="00965B3A">
        <w:trPr>
          <w:trHeight w:val="553"/>
        </w:trPr>
        <w:tc>
          <w:tcPr>
            <w:tcW w:w="3261" w:type="dxa"/>
            <w:tcBorders>
              <w:top w:val="single" w:sz="4" w:space="0" w:color="000000"/>
              <w:left w:val="single" w:sz="4" w:space="0" w:color="000000"/>
              <w:bottom w:val="single" w:sz="4" w:space="0" w:color="000000"/>
            </w:tcBorders>
          </w:tcPr>
          <w:p w:rsidR="00965B3A" w:rsidRPr="00965B3A" w:rsidRDefault="00965B3A" w:rsidP="00965B3A">
            <w:pPr>
              <w:suppressAutoHyphens/>
              <w:snapToGrid w:val="0"/>
              <w:spacing w:after="0" w:line="360" w:lineRule="auto"/>
              <w:rPr>
                <w:rFonts w:ascii="Times New Roman" w:eastAsia="Times New Roman" w:hAnsi="Times New Roman" w:cs="Times New Roman"/>
                <w:kern w:val="1"/>
                <w:sz w:val="20"/>
                <w:szCs w:val="20"/>
                <w:lang w:eastAsia="ar-SA"/>
              </w:rPr>
            </w:pPr>
            <w:r w:rsidRPr="00965B3A">
              <w:rPr>
                <w:rFonts w:ascii="Times New Roman" w:eastAsia="Times New Roman" w:hAnsi="Times New Roman" w:cs="Times New Roman"/>
                <w:kern w:val="1"/>
                <w:sz w:val="20"/>
                <w:szCs w:val="20"/>
                <w:lang w:eastAsia="ar-SA"/>
              </w:rPr>
              <w:t>Miejscowość</w:t>
            </w:r>
          </w:p>
        </w:tc>
        <w:tc>
          <w:tcPr>
            <w:tcW w:w="3544" w:type="dxa"/>
            <w:gridSpan w:val="2"/>
            <w:tcBorders>
              <w:top w:val="single" w:sz="4" w:space="0" w:color="000000"/>
              <w:left w:val="single" w:sz="4" w:space="0" w:color="000000"/>
              <w:bottom w:val="single" w:sz="4" w:space="0" w:color="000000"/>
            </w:tcBorders>
          </w:tcPr>
          <w:p w:rsidR="00965B3A" w:rsidRPr="00965B3A" w:rsidRDefault="00965B3A" w:rsidP="00965B3A">
            <w:pPr>
              <w:suppressAutoHyphens/>
              <w:snapToGrid w:val="0"/>
              <w:spacing w:after="0" w:line="360" w:lineRule="auto"/>
              <w:rPr>
                <w:rFonts w:ascii="Times New Roman" w:eastAsia="Times New Roman" w:hAnsi="Times New Roman" w:cs="Times New Roman"/>
                <w:kern w:val="1"/>
                <w:sz w:val="20"/>
                <w:szCs w:val="20"/>
                <w:lang w:eastAsia="ar-SA"/>
              </w:rPr>
            </w:pPr>
            <w:r w:rsidRPr="00965B3A">
              <w:rPr>
                <w:rFonts w:ascii="Times New Roman" w:eastAsia="Times New Roman" w:hAnsi="Times New Roman" w:cs="Times New Roman"/>
                <w:kern w:val="1"/>
                <w:sz w:val="20"/>
                <w:szCs w:val="20"/>
                <w:lang w:eastAsia="ar-SA"/>
              </w:rPr>
              <w:t>Ulica, nr mieszkania i lokalu</w:t>
            </w:r>
          </w:p>
        </w:tc>
        <w:tc>
          <w:tcPr>
            <w:tcW w:w="3260" w:type="dxa"/>
            <w:gridSpan w:val="2"/>
            <w:tcBorders>
              <w:top w:val="single" w:sz="4" w:space="0" w:color="000000"/>
              <w:left w:val="single" w:sz="4" w:space="0" w:color="000000"/>
              <w:bottom w:val="single" w:sz="4" w:space="0" w:color="000000"/>
              <w:right w:val="single" w:sz="4" w:space="0" w:color="000000"/>
            </w:tcBorders>
          </w:tcPr>
          <w:p w:rsidR="00965B3A" w:rsidRPr="00965B3A" w:rsidRDefault="00965B3A" w:rsidP="00965B3A">
            <w:pPr>
              <w:suppressAutoHyphens/>
              <w:snapToGrid w:val="0"/>
              <w:spacing w:after="0" w:line="360" w:lineRule="auto"/>
              <w:rPr>
                <w:rFonts w:ascii="Times New Roman" w:eastAsia="Times New Roman" w:hAnsi="Times New Roman" w:cs="Times New Roman"/>
                <w:kern w:val="1"/>
                <w:sz w:val="20"/>
                <w:szCs w:val="20"/>
                <w:lang w:eastAsia="ar-SA"/>
              </w:rPr>
            </w:pPr>
            <w:r w:rsidRPr="00965B3A">
              <w:rPr>
                <w:rFonts w:ascii="Times New Roman" w:eastAsia="Times New Roman" w:hAnsi="Times New Roman" w:cs="Times New Roman"/>
                <w:kern w:val="1"/>
                <w:sz w:val="20"/>
                <w:szCs w:val="20"/>
                <w:lang w:eastAsia="ar-SA"/>
              </w:rPr>
              <w:t>Kod pocztowy</w:t>
            </w:r>
          </w:p>
        </w:tc>
      </w:tr>
    </w:tbl>
    <w:p w:rsidR="0092016F" w:rsidRPr="0092016F" w:rsidRDefault="0092016F" w:rsidP="0092016F">
      <w:pPr>
        <w:suppressAutoHyphens/>
        <w:spacing w:after="0" w:line="240" w:lineRule="auto"/>
        <w:rPr>
          <w:rFonts w:ascii="Times New Roman" w:eastAsia="Times New Roman" w:hAnsi="Times New Roman" w:cs="Times New Roman"/>
          <w:sz w:val="24"/>
          <w:szCs w:val="24"/>
          <w:vertAlign w:val="superscript"/>
          <w:lang w:eastAsia="ar-SA"/>
        </w:rPr>
      </w:pPr>
      <w:r w:rsidRPr="0092016F">
        <w:rPr>
          <w:rFonts w:ascii="Times New Roman" w:eastAsia="Times New Roman" w:hAnsi="Times New Roman" w:cs="Times New Roman"/>
          <w:sz w:val="24"/>
          <w:szCs w:val="24"/>
          <w:lang w:eastAsia="ar-SA"/>
        </w:rPr>
        <w:t>I.A.</w:t>
      </w:r>
      <w:r w:rsidRPr="0092016F">
        <w:rPr>
          <w:rFonts w:ascii="Times New Roman" w:eastAsia="Times New Roman" w:hAnsi="Times New Roman" w:cs="Times New Roman"/>
          <w:sz w:val="24"/>
          <w:szCs w:val="24"/>
          <w:lang w:eastAsia="ar-SA"/>
        </w:rPr>
        <w:tab/>
        <w:t>Stopień niepełnosprawności.</w:t>
      </w:r>
      <w:r w:rsidRPr="0092016F">
        <w:rPr>
          <w:rFonts w:ascii="Times New Roman" w:eastAsia="Times New Roman" w:hAnsi="Times New Roman" w:cs="Times New Roman"/>
          <w:sz w:val="24"/>
          <w:szCs w:val="24"/>
          <w:vertAlign w:val="superscript"/>
          <w:lang w:eastAsia="ar-SA"/>
        </w:rPr>
        <w:footnoteReference w:customMarkFollows="1" w:id="1"/>
        <w:t>(1)</w:t>
      </w:r>
    </w:p>
    <w:tbl>
      <w:tblPr>
        <w:tblW w:w="10048" w:type="dxa"/>
        <w:tblInd w:w="-55" w:type="dxa"/>
        <w:tblLayout w:type="fixed"/>
        <w:tblCellMar>
          <w:left w:w="70" w:type="dxa"/>
          <w:right w:w="70" w:type="dxa"/>
        </w:tblCellMar>
        <w:tblLook w:val="0000" w:firstRow="0" w:lastRow="0" w:firstColumn="0" w:lastColumn="0" w:noHBand="0" w:noVBand="0"/>
      </w:tblPr>
      <w:tblGrid>
        <w:gridCol w:w="430"/>
        <w:gridCol w:w="8280"/>
        <w:gridCol w:w="1338"/>
      </w:tblGrid>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1</w:t>
            </w:r>
          </w:p>
        </w:tc>
        <w:tc>
          <w:tcPr>
            <w:tcW w:w="8280" w:type="dxa"/>
            <w:tcBorders>
              <w:top w:val="single" w:sz="4" w:space="0" w:color="000000"/>
              <w:left w:val="single" w:sz="4" w:space="0" w:color="000000"/>
              <w:bottom w:val="single" w:sz="4" w:space="0" w:color="000000"/>
            </w:tcBorders>
          </w:tcPr>
          <w:p w:rsidR="0092016F" w:rsidRPr="0092016F" w:rsidRDefault="00965B3A"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Z</w:t>
            </w:r>
            <w:r w:rsidR="0092016F" w:rsidRPr="0092016F">
              <w:rPr>
                <w:rFonts w:ascii="Times New Roman" w:eastAsia="Times New Roman" w:hAnsi="Times New Roman" w:cs="Times New Roman"/>
                <w:sz w:val="20"/>
                <w:szCs w:val="24"/>
                <w:lang w:eastAsia="ar-SA"/>
              </w:rPr>
              <w:t>naczny</w:t>
            </w:r>
            <w:r>
              <w:rPr>
                <w:rFonts w:ascii="Times New Roman" w:eastAsia="Times New Roman" w:hAnsi="Times New Roman" w:cs="Times New Roman"/>
                <w:sz w:val="20"/>
                <w:szCs w:val="24"/>
                <w:lang w:eastAsia="ar-SA"/>
              </w:rPr>
              <w:t>/</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keepNext/>
              <w:tabs>
                <w:tab w:val="left" w:pos="0"/>
                <w:tab w:val="num" w:pos="5664"/>
              </w:tabs>
              <w:suppressAutoHyphens/>
              <w:snapToGrid w:val="0"/>
              <w:spacing w:after="0" w:line="240" w:lineRule="auto"/>
              <w:outlineLvl w:val="0"/>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inwalidzi I grupy</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osoby całkowicie niezdolne do pracy i niezdolne do samodzielnej egzystencji</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osoby stale albo długotrwale niezdolne  do pracy w gospodarstwie rolnym, którym przysługuje zasiłek pielęgnacyjny</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osoby w wieku do 16 lat (w przypadku pobierania nauki w szkole do 24 lat) którym przysługuje zasiłek pielęgnacyjny</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rPr>
          <w:trHeight w:val="29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2</w:t>
            </w: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umiarkowany</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inwalidzi II grupy</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osoby całkowicie niezdolne do pracy</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inwalidzi III grupy ze względu na głuchotę i głuchoniemotę</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3</w:t>
            </w: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lekki</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pozostali inwalidzi III grupy</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osoby częściowo niezdolne do pracy</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StarBats" w:eastAsia="Times New Roman" w:hAnsi="StarBats"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osoby stale albo długotrwale niezdolne do pracy w gospodarstwie rolnym</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bl>
    <w:p w:rsidR="0092016F" w:rsidRPr="0092016F" w:rsidRDefault="0092016F" w:rsidP="0092016F">
      <w:pPr>
        <w:suppressAutoHyphens/>
        <w:spacing w:after="0" w:line="240" w:lineRule="auto"/>
        <w:rPr>
          <w:rFonts w:ascii="Times New Roman" w:eastAsia="Times New Roman" w:hAnsi="Times New Roman" w:cs="Times New Roman"/>
          <w:sz w:val="24"/>
          <w:szCs w:val="24"/>
          <w:vertAlign w:val="superscript"/>
          <w:lang w:eastAsia="ar-SA"/>
        </w:rPr>
      </w:pPr>
      <w:r w:rsidRPr="0092016F">
        <w:rPr>
          <w:rFonts w:ascii="Times New Roman" w:eastAsia="Times New Roman" w:hAnsi="Times New Roman" w:cs="Times New Roman"/>
          <w:sz w:val="24"/>
          <w:szCs w:val="24"/>
          <w:lang w:eastAsia="ar-SA"/>
        </w:rPr>
        <w:t>I.B.</w:t>
      </w:r>
      <w:r w:rsidRPr="0092016F">
        <w:rPr>
          <w:rFonts w:ascii="Times New Roman" w:eastAsia="Times New Roman" w:hAnsi="Times New Roman" w:cs="Times New Roman"/>
          <w:sz w:val="24"/>
          <w:szCs w:val="24"/>
          <w:lang w:eastAsia="ar-SA"/>
        </w:rPr>
        <w:tab/>
        <w:t xml:space="preserve">Rodzaj niepełnosprawności </w:t>
      </w:r>
      <w:r w:rsidRPr="0092016F">
        <w:rPr>
          <w:rFonts w:ascii="Times New Roman" w:eastAsia="Times New Roman" w:hAnsi="Times New Roman" w:cs="Times New Roman"/>
          <w:sz w:val="24"/>
          <w:szCs w:val="24"/>
          <w:vertAlign w:val="superscript"/>
          <w:lang w:eastAsia="ar-SA"/>
        </w:rPr>
        <w:footnoteReference w:customMarkFollows="1" w:id="2"/>
        <w:t>(1)</w:t>
      </w:r>
    </w:p>
    <w:tbl>
      <w:tblPr>
        <w:tblW w:w="10048" w:type="dxa"/>
        <w:tblInd w:w="-55" w:type="dxa"/>
        <w:tblLayout w:type="fixed"/>
        <w:tblCellMar>
          <w:left w:w="70" w:type="dxa"/>
          <w:right w:w="70" w:type="dxa"/>
        </w:tblCellMar>
        <w:tblLook w:val="0000" w:firstRow="0" w:lastRow="0" w:firstColumn="0" w:lastColumn="0" w:noHBand="0" w:noVBand="0"/>
      </w:tblPr>
      <w:tblGrid>
        <w:gridCol w:w="430"/>
        <w:gridCol w:w="8280"/>
        <w:gridCol w:w="1338"/>
      </w:tblGrid>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1</w:t>
            </w: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dysfunkcja narządu ruchu :</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dysfunkcja narządu ruchu z koniecznością poruszania się na wózku inwalidzkim</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dysfunkcja kończyn dolnych</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p>
        </w:tc>
      </w:tr>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dysfunkcja kończyn górnych</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p>
        </w:tc>
      </w:tr>
      <w:tr w:rsidR="0092016F" w:rsidRPr="0092016F" w:rsidTr="00965B3A">
        <w:trPr>
          <w:trHeight w:val="28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inna dysfunkcja narządu ruchu</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rPr>
          <w:trHeight w:val="28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2</w:t>
            </w: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dysfunkcja narządu wzroku</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rPr>
          <w:trHeight w:val="28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3</w:t>
            </w: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dysfunkcja narządów słuchu i mowy</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rPr>
          <w:trHeight w:val="28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4</w:t>
            </w: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deficyt rozwojowy (upośledzenie umysłowe)</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rPr>
          <w:trHeight w:val="28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5</w:t>
            </w:r>
          </w:p>
        </w:tc>
        <w:tc>
          <w:tcPr>
            <w:tcW w:w="82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niepełnosprawność z ogólnego stanu zdrowia</w:t>
            </w:r>
          </w:p>
        </w:tc>
        <w:tc>
          <w:tcPr>
            <w:tcW w:w="1338"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bl>
    <w:p w:rsidR="0092016F" w:rsidRPr="0092016F" w:rsidRDefault="0092016F" w:rsidP="0092016F">
      <w:pPr>
        <w:suppressAutoHyphens/>
        <w:spacing w:after="0" w:line="240" w:lineRule="auto"/>
        <w:rPr>
          <w:rFonts w:ascii="Times New Roman" w:eastAsia="Times New Roman" w:hAnsi="Times New Roman" w:cs="Times New Roman"/>
          <w:sz w:val="24"/>
          <w:szCs w:val="24"/>
          <w:vertAlign w:val="superscript"/>
          <w:lang w:eastAsia="ar-SA"/>
        </w:rPr>
      </w:pPr>
      <w:r w:rsidRPr="0092016F">
        <w:rPr>
          <w:rFonts w:ascii="Times New Roman" w:eastAsia="Times New Roman" w:hAnsi="Times New Roman" w:cs="Times New Roman"/>
          <w:sz w:val="24"/>
          <w:szCs w:val="24"/>
          <w:lang w:eastAsia="ar-SA"/>
        </w:rPr>
        <w:t>II.</w:t>
      </w:r>
      <w:r w:rsidRPr="0092016F">
        <w:rPr>
          <w:rFonts w:ascii="Times New Roman" w:eastAsia="Times New Roman" w:hAnsi="Times New Roman" w:cs="Times New Roman"/>
          <w:sz w:val="24"/>
          <w:szCs w:val="24"/>
          <w:lang w:eastAsia="ar-SA"/>
        </w:rPr>
        <w:tab/>
        <w:t xml:space="preserve">Sytuacja zawodowa </w:t>
      </w:r>
      <w:r w:rsidRPr="0092016F">
        <w:rPr>
          <w:rFonts w:ascii="Times New Roman" w:eastAsia="Times New Roman" w:hAnsi="Times New Roman" w:cs="Times New Roman"/>
          <w:sz w:val="24"/>
          <w:szCs w:val="24"/>
          <w:vertAlign w:val="superscript"/>
          <w:lang w:eastAsia="ar-SA"/>
        </w:rPr>
        <w:t>(1)</w:t>
      </w:r>
    </w:p>
    <w:tbl>
      <w:tblPr>
        <w:tblW w:w="10048" w:type="dxa"/>
        <w:tblInd w:w="-55" w:type="dxa"/>
        <w:tblLayout w:type="fixed"/>
        <w:tblCellMar>
          <w:left w:w="70" w:type="dxa"/>
          <w:right w:w="70" w:type="dxa"/>
        </w:tblCellMar>
        <w:tblLook w:val="0000" w:firstRow="0" w:lastRow="0" w:firstColumn="0" w:lastColumn="0" w:noHBand="0" w:noVBand="0"/>
      </w:tblPr>
      <w:tblGrid>
        <w:gridCol w:w="430"/>
        <w:gridCol w:w="8342"/>
        <w:gridCol w:w="1276"/>
      </w:tblGrid>
      <w:tr w:rsidR="0092016F" w:rsidRPr="0092016F" w:rsidTr="00965B3A">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1</w:t>
            </w:r>
          </w:p>
        </w:tc>
        <w:tc>
          <w:tcPr>
            <w:tcW w:w="8342"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Zatrudniony</w:t>
            </w:r>
            <w:r w:rsidRPr="0092016F">
              <w:rPr>
                <w:rFonts w:ascii="Times New Roman" w:eastAsia="Times New Roman" w:hAnsi="Times New Roman" w:cs="Times New Roman"/>
                <w:sz w:val="28"/>
                <w:szCs w:val="28"/>
                <w:vertAlign w:val="superscript"/>
                <w:lang w:eastAsia="ar-SA"/>
              </w:rPr>
              <w:footnoteReference w:customMarkFollows="1" w:id="3"/>
              <w:t>*</w:t>
            </w:r>
            <w:r w:rsidRPr="0092016F">
              <w:rPr>
                <w:rFonts w:ascii="Times New Roman" w:eastAsia="Times New Roman" w:hAnsi="Times New Roman" w:cs="Times New Roman"/>
                <w:sz w:val="24"/>
                <w:szCs w:val="24"/>
                <w:lang w:eastAsia="ar-SA"/>
              </w:rPr>
              <w:t>/prowadzący działalność gospodarczą*</w:t>
            </w:r>
          </w:p>
        </w:tc>
        <w:tc>
          <w:tcPr>
            <w:tcW w:w="1276"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ind w:right="-1330"/>
              <w:rPr>
                <w:rFonts w:ascii="Times New Roman" w:eastAsia="Times New Roman" w:hAnsi="Times New Roman" w:cs="Times New Roman"/>
                <w:sz w:val="24"/>
                <w:szCs w:val="24"/>
                <w:lang w:eastAsia="ar-SA"/>
              </w:rPr>
            </w:pPr>
          </w:p>
        </w:tc>
      </w:tr>
      <w:tr w:rsidR="0092016F" w:rsidRPr="0092016F" w:rsidTr="00965B3A">
        <w:trPr>
          <w:trHeight w:val="28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2</w:t>
            </w:r>
          </w:p>
        </w:tc>
        <w:tc>
          <w:tcPr>
            <w:tcW w:w="8342"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osoba w wieku od lat 18 do 24 ucząca się w systemie szkolnym lub studiująca*</w:t>
            </w:r>
          </w:p>
        </w:tc>
        <w:tc>
          <w:tcPr>
            <w:tcW w:w="1276"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rPr>
          <w:trHeight w:val="28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1</w:t>
            </w:r>
          </w:p>
        </w:tc>
        <w:tc>
          <w:tcPr>
            <w:tcW w:w="8342"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bezrobotny poszukujący pracy* / rencista poszukujący pracy*</w:t>
            </w:r>
          </w:p>
        </w:tc>
        <w:tc>
          <w:tcPr>
            <w:tcW w:w="1276"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rPr>
          <w:trHeight w:val="28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2</w:t>
            </w:r>
          </w:p>
        </w:tc>
        <w:tc>
          <w:tcPr>
            <w:tcW w:w="8342"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Rencista* / emeryt* nie zainteresowany podjęciem pracy</w:t>
            </w:r>
          </w:p>
        </w:tc>
        <w:tc>
          <w:tcPr>
            <w:tcW w:w="1276"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965B3A">
        <w:trPr>
          <w:trHeight w:val="281"/>
        </w:trPr>
        <w:tc>
          <w:tcPr>
            <w:tcW w:w="43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3</w:t>
            </w:r>
          </w:p>
        </w:tc>
        <w:tc>
          <w:tcPr>
            <w:tcW w:w="8342"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dzieci i młodzież do lat 18</w:t>
            </w:r>
          </w:p>
        </w:tc>
        <w:tc>
          <w:tcPr>
            <w:tcW w:w="1276"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bl>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p>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III.</w:t>
      </w:r>
      <w:r w:rsidRPr="0092016F">
        <w:rPr>
          <w:rFonts w:ascii="Times New Roman" w:eastAsia="Times New Roman" w:hAnsi="Times New Roman" w:cs="Times New Roman"/>
          <w:sz w:val="24"/>
          <w:szCs w:val="24"/>
          <w:lang w:eastAsia="ar-SA"/>
        </w:rPr>
        <w:tab/>
        <w:t xml:space="preserve">Osoby niepełnosprawne zamieszkujące z Wnioskodawcą             </w:t>
      </w:r>
    </w:p>
    <w:tbl>
      <w:tblPr>
        <w:tblW w:w="0" w:type="auto"/>
        <w:tblInd w:w="-55" w:type="dxa"/>
        <w:tblLayout w:type="fixed"/>
        <w:tblCellMar>
          <w:left w:w="70" w:type="dxa"/>
          <w:right w:w="70" w:type="dxa"/>
        </w:tblCellMar>
        <w:tblLook w:val="0000" w:firstRow="0" w:lastRow="0" w:firstColumn="0" w:lastColumn="0" w:noHBand="0" w:noVBand="0"/>
      </w:tblPr>
      <w:tblGrid>
        <w:gridCol w:w="610"/>
        <w:gridCol w:w="3260"/>
        <w:gridCol w:w="1780"/>
        <w:gridCol w:w="1800"/>
        <w:gridCol w:w="1910"/>
      </w:tblGrid>
      <w:tr w:rsidR="0092016F" w:rsidRPr="0092016F" w:rsidTr="00615F9B">
        <w:trPr>
          <w:trHeight w:hRule="exact" w:val="286"/>
        </w:trPr>
        <w:tc>
          <w:tcPr>
            <w:tcW w:w="3870" w:type="dxa"/>
            <w:gridSpan w:val="2"/>
            <w:vMerge w:val="restart"/>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jc w:val="center"/>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Imię i nazwisko</w:t>
            </w:r>
          </w:p>
        </w:tc>
        <w:tc>
          <w:tcPr>
            <w:tcW w:w="1780" w:type="dxa"/>
            <w:vMerge w:val="restart"/>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jc w:val="center"/>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pokrewieństwo</w:t>
            </w:r>
          </w:p>
        </w:tc>
        <w:tc>
          <w:tcPr>
            <w:tcW w:w="3710" w:type="dxa"/>
            <w:gridSpan w:val="2"/>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jc w:val="center"/>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niepełnosprawność</w:t>
            </w:r>
          </w:p>
        </w:tc>
      </w:tr>
      <w:tr w:rsidR="0092016F" w:rsidRPr="0092016F" w:rsidTr="00615F9B">
        <w:tc>
          <w:tcPr>
            <w:tcW w:w="3870" w:type="dxa"/>
            <w:gridSpan w:val="2"/>
            <w:vMerge/>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780" w:type="dxa"/>
            <w:vMerge/>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8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jc w:val="center"/>
              <w:rPr>
                <w:rFonts w:ascii="Times New Roman" w:eastAsia="Times New Roman" w:hAnsi="Times New Roman" w:cs="Times New Roman"/>
                <w:sz w:val="28"/>
                <w:szCs w:val="28"/>
                <w:vertAlign w:val="superscript"/>
                <w:lang w:eastAsia="ar-SA"/>
              </w:rPr>
            </w:pPr>
            <w:r w:rsidRPr="0092016F">
              <w:rPr>
                <w:rFonts w:ascii="Times New Roman" w:eastAsia="Times New Roman" w:hAnsi="Times New Roman" w:cs="Times New Roman"/>
                <w:sz w:val="24"/>
                <w:szCs w:val="24"/>
                <w:lang w:eastAsia="ar-SA"/>
              </w:rPr>
              <w:t>stopień</w:t>
            </w:r>
            <w:r w:rsidRPr="0092016F">
              <w:rPr>
                <w:rFonts w:ascii="Times New Roman" w:eastAsia="Times New Roman" w:hAnsi="Times New Roman" w:cs="Times New Roman"/>
                <w:sz w:val="16"/>
                <w:szCs w:val="24"/>
                <w:lang w:eastAsia="ar-SA"/>
              </w:rPr>
              <w:t xml:space="preserve"> </w:t>
            </w:r>
            <w:r w:rsidRPr="0092016F">
              <w:rPr>
                <w:rFonts w:ascii="Times New Roman" w:eastAsia="Times New Roman" w:hAnsi="Times New Roman" w:cs="Times New Roman"/>
                <w:sz w:val="28"/>
                <w:szCs w:val="28"/>
                <w:vertAlign w:val="superscript"/>
                <w:lang w:eastAsia="ar-SA"/>
              </w:rPr>
              <w:footnoteReference w:customMarkFollows="1" w:id="4"/>
              <w:t>(2)</w:t>
            </w:r>
          </w:p>
        </w:tc>
        <w:tc>
          <w:tcPr>
            <w:tcW w:w="191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jc w:val="center"/>
              <w:rPr>
                <w:rFonts w:ascii="Times New Roman" w:eastAsia="Times New Roman" w:hAnsi="Times New Roman" w:cs="Times New Roman"/>
                <w:sz w:val="28"/>
                <w:szCs w:val="28"/>
                <w:vertAlign w:val="superscript"/>
                <w:lang w:eastAsia="ar-SA"/>
              </w:rPr>
            </w:pPr>
            <w:r w:rsidRPr="0092016F">
              <w:rPr>
                <w:rFonts w:ascii="Times New Roman" w:eastAsia="Times New Roman" w:hAnsi="Times New Roman" w:cs="Times New Roman"/>
                <w:sz w:val="24"/>
                <w:szCs w:val="24"/>
                <w:lang w:eastAsia="ar-SA"/>
              </w:rPr>
              <w:t>rodzaj</w:t>
            </w:r>
            <w:r w:rsidRPr="0092016F">
              <w:rPr>
                <w:rFonts w:ascii="Times New Roman" w:eastAsia="Times New Roman" w:hAnsi="Times New Roman" w:cs="Times New Roman"/>
                <w:sz w:val="28"/>
                <w:szCs w:val="28"/>
                <w:vertAlign w:val="superscript"/>
                <w:lang w:eastAsia="ar-SA"/>
              </w:rPr>
              <w:footnoteReference w:customMarkFollows="1" w:id="5"/>
              <w:t>(3)</w:t>
            </w:r>
          </w:p>
        </w:tc>
      </w:tr>
      <w:tr w:rsidR="0092016F" w:rsidRPr="0092016F" w:rsidTr="00615F9B">
        <w:tc>
          <w:tcPr>
            <w:tcW w:w="61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1</w:t>
            </w:r>
          </w:p>
        </w:tc>
        <w:tc>
          <w:tcPr>
            <w:tcW w:w="326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7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Wnioskodawca</w:t>
            </w:r>
          </w:p>
        </w:tc>
        <w:tc>
          <w:tcPr>
            <w:tcW w:w="18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615F9B">
        <w:tc>
          <w:tcPr>
            <w:tcW w:w="61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2</w:t>
            </w:r>
          </w:p>
        </w:tc>
        <w:tc>
          <w:tcPr>
            <w:tcW w:w="326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7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8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8"/>
                <w:szCs w:val="28"/>
                <w:lang w:eastAsia="ar-SA"/>
              </w:rPr>
            </w:pPr>
          </w:p>
        </w:tc>
      </w:tr>
      <w:tr w:rsidR="0092016F" w:rsidRPr="0092016F" w:rsidTr="00615F9B">
        <w:tc>
          <w:tcPr>
            <w:tcW w:w="61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3</w:t>
            </w:r>
          </w:p>
        </w:tc>
        <w:tc>
          <w:tcPr>
            <w:tcW w:w="326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78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8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91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bl>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p>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IV.</w:t>
      </w:r>
      <w:r w:rsidRPr="0092016F">
        <w:rPr>
          <w:rFonts w:ascii="Times New Roman" w:eastAsia="Times New Roman" w:hAnsi="Times New Roman" w:cs="Times New Roman"/>
          <w:sz w:val="24"/>
          <w:szCs w:val="24"/>
          <w:lang w:eastAsia="ar-SA"/>
        </w:rPr>
        <w:tab/>
        <w:t xml:space="preserve">Korzystanie ze środków finansowych Państwowego Funduszu Rehabilitacji Osób Niepełnosprawnych </w:t>
      </w:r>
    </w:p>
    <w:tbl>
      <w:tblPr>
        <w:tblW w:w="0" w:type="auto"/>
        <w:tblInd w:w="-55" w:type="dxa"/>
        <w:tblLayout w:type="fixed"/>
        <w:tblCellMar>
          <w:left w:w="70" w:type="dxa"/>
          <w:right w:w="70" w:type="dxa"/>
        </w:tblCellMar>
        <w:tblLook w:val="0000" w:firstRow="0" w:lastRow="0" w:firstColumn="0" w:lastColumn="0" w:noHBand="0" w:noVBand="0"/>
      </w:tblPr>
      <w:tblGrid>
        <w:gridCol w:w="6550"/>
        <w:gridCol w:w="900"/>
        <w:gridCol w:w="720"/>
        <w:gridCol w:w="1190"/>
      </w:tblGrid>
      <w:tr w:rsidR="0092016F" w:rsidRPr="0092016F" w:rsidTr="00615F9B">
        <w:tc>
          <w:tcPr>
            <w:tcW w:w="655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9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jc w:val="center"/>
              <w:rPr>
                <w:rFonts w:ascii="Times New Roman" w:eastAsia="Times New Roman" w:hAnsi="Times New Roman" w:cs="Times New Roman"/>
                <w:sz w:val="28"/>
                <w:szCs w:val="24"/>
                <w:vertAlign w:val="superscript"/>
                <w:lang w:eastAsia="ar-SA"/>
              </w:rPr>
            </w:pPr>
            <w:r w:rsidRPr="0092016F">
              <w:rPr>
                <w:rFonts w:ascii="Times New Roman" w:eastAsia="Times New Roman" w:hAnsi="Times New Roman" w:cs="Times New Roman"/>
                <w:sz w:val="28"/>
                <w:szCs w:val="24"/>
                <w:vertAlign w:val="superscript"/>
                <w:lang w:eastAsia="ar-SA"/>
              </w:rPr>
              <w:t>(1)</w:t>
            </w:r>
          </w:p>
        </w:tc>
        <w:tc>
          <w:tcPr>
            <w:tcW w:w="1910" w:type="dxa"/>
            <w:gridSpan w:val="2"/>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8"/>
                <w:szCs w:val="24"/>
                <w:vertAlign w:val="superscript"/>
                <w:lang w:eastAsia="ar-SA"/>
              </w:rPr>
            </w:pPr>
            <w:r w:rsidRPr="0092016F">
              <w:rPr>
                <w:rFonts w:ascii="Times New Roman" w:eastAsia="Times New Roman" w:hAnsi="Times New Roman" w:cs="Times New Roman"/>
                <w:sz w:val="28"/>
                <w:szCs w:val="24"/>
                <w:lang w:eastAsia="ar-SA"/>
              </w:rPr>
              <w:t xml:space="preserve">        </w:t>
            </w:r>
            <w:r w:rsidRPr="0092016F">
              <w:rPr>
                <w:rFonts w:ascii="Times New Roman" w:eastAsia="Times New Roman" w:hAnsi="Times New Roman" w:cs="Times New Roman"/>
                <w:sz w:val="28"/>
                <w:szCs w:val="24"/>
                <w:vertAlign w:val="superscript"/>
                <w:lang w:eastAsia="ar-SA"/>
              </w:rPr>
              <w:footnoteReference w:customMarkFollows="1" w:id="6"/>
              <w:t>(4)</w:t>
            </w:r>
          </w:p>
        </w:tc>
      </w:tr>
      <w:tr w:rsidR="0092016F" w:rsidRPr="0092016F" w:rsidTr="00615F9B">
        <w:tc>
          <w:tcPr>
            <w:tcW w:w="655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xml:space="preserve">1. na likwidacje barier </w:t>
            </w:r>
          </w:p>
        </w:tc>
        <w:tc>
          <w:tcPr>
            <w:tcW w:w="9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19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615F9B">
        <w:tc>
          <w:tcPr>
            <w:tcW w:w="655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left="708"/>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a) nie korzystałem</w:t>
            </w:r>
          </w:p>
        </w:tc>
        <w:tc>
          <w:tcPr>
            <w:tcW w:w="9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19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615F9B">
        <w:trPr>
          <w:trHeight w:val="70"/>
        </w:trPr>
        <w:tc>
          <w:tcPr>
            <w:tcW w:w="655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ind w:left="708"/>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b) korzystałem</w:t>
            </w:r>
          </w:p>
        </w:tc>
        <w:tc>
          <w:tcPr>
            <w:tcW w:w="9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19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615F9B">
        <w:tc>
          <w:tcPr>
            <w:tcW w:w="655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2. korzystałem na inne cele ustawowe i rozliczyłem się</w:t>
            </w:r>
          </w:p>
        </w:tc>
        <w:tc>
          <w:tcPr>
            <w:tcW w:w="9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19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615F9B">
        <w:tc>
          <w:tcPr>
            <w:tcW w:w="655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3. korzystałem na inne cele  ustawowe i jestem w trakcie rozliczania</w:t>
            </w:r>
          </w:p>
        </w:tc>
        <w:tc>
          <w:tcPr>
            <w:tcW w:w="9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19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r w:rsidR="0092016F" w:rsidRPr="0092016F" w:rsidTr="00615F9B">
        <w:tc>
          <w:tcPr>
            <w:tcW w:w="655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4. korzystałem i nie rozliczyłem się</w:t>
            </w:r>
          </w:p>
        </w:tc>
        <w:tc>
          <w:tcPr>
            <w:tcW w:w="90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c>
          <w:tcPr>
            <w:tcW w:w="1190"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p>
        </w:tc>
      </w:tr>
    </w:tbl>
    <w:p w:rsidR="00477AD5" w:rsidRDefault="00477AD5" w:rsidP="0092016F">
      <w:pPr>
        <w:suppressAutoHyphens/>
        <w:autoSpaceDE w:val="0"/>
        <w:spacing w:after="0" w:line="240" w:lineRule="auto"/>
        <w:rPr>
          <w:rFonts w:ascii="Times New Roman" w:eastAsia="TimesNewRomanPS-BoldMT" w:hAnsi="Times New Roman" w:cs="TimesNewRomanPS-BoldMT"/>
          <w:sz w:val="24"/>
          <w:szCs w:val="24"/>
          <w:lang w:eastAsia="ar-SA"/>
        </w:rPr>
      </w:pPr>
    </w:p>
    <w:p w:rsidR="0092016F" w:rsidRPr="0092016F" w:rsidRDefault="0092016F" w:rsidP="0092016F">
      <w:pPr>
        <w:suppressAutoHyphens/>
        <w:autoSpaceDE w:val="0"/>
        <w:spacing w:after="0" w:line="240" w:lineRule="auto"/>
        <w:rPr>
          <w:rFonts w:ascii="Times New Roman" w:eastAsia="TimesNewRomanPS-BoldMT" w:hAnsi="Times New Roman" w:cs="TimesNewRomanPS-BoldMT"/>
          <w:sz w:val="24"/>
          <w:szCs w:val="24"/>
          <w:lang w:eastAsia="ar-SA"/>
        </w:rPr>
      </w:pPr>
      <w:r w:rsidRPr="0092016F">
        <w:rPr>
          <w:rFonts w:ascii="Times New Roman" w:eastAsia="TimesNewRomanPS-BoldMT" w:hAnsi="Times New Roman" w:cs="TimesNewRomanPS-BoldMT"/>
          <w:sz w:val="24"/>
          <w:szCs w:val="24"/>
          <w:lang w:eastAsia="ar-SA"/>
        </w:rPr>
        <w:t xml:space="preserve">V. </w:t>
      </w:r>
      <w:r w:rsidRPr="0092016F">
        <w:rPr>
          <w:rFonts w:ascii="Times New Roman" w:eastAsia="TimesNewRomanPS-BoldMT" w:hAnsi="Times New Roman" w:cs="TimesNewRomanPS-BoldMT"/>
          <w:sz w:val="24"/>
          <w:szCs w:val="24"/>
          <w:lang w:eastAsia="ar-SA"/>
        </w:rPr>
        <w:tab/>
        <w:t>Informacja o ewentualnym dofinansowaniu z inny</w:t>
      </w:r>
      <w:r w:rsidR="00477AD5">
        <w:rPr>
          <w:rFonts w:ascii="Times New Roman" w:eastAsia="TimesNewRomanPS-BoldMT" w:hAnsi="Times New Roman" w:cs="TimesNewRomanPS-BoldMT"/>
          <w:sz w:val="24"/>
          <w:szCs w:val="24"/>
          <w:lang w:eastAsia="ar-SA"/>
        </w:rPr>
        <w:t xml:space="preserve">ch źródeł, przeznaczonym na ten </w:t>
      </w:r>
      <w:r w:rsidRPr="0092016F">
        <w:rPr>
          <w:rFonts w:ascii="Times New Roman" w:eastAsia="TimesNewRomanPS-BoldMT" w:hAnsi="Times New Roman" w:cs="TimesNewRomanPS-BoldMT"/>
          <w:sz w:val="24"/>
          <w:szCs w:val="24"/>
          <w:lang w:eastAsia="ar-SA"/>
        </w:rPr>
        <w:t>sam cel      ....................................................................................................................................</w:t>
      </w:r>
    </w:p>
    <w:p w:rsidR="0092016F" w:rsidRPr="0092016F" w:rsidRDefault="0092016F" w:rsidP="0092016F">
      <w:pPr>
        <w:suppressAutoHyphens/>
        <w:autoSpaceDE w:val="0"/>
        <w:spacing w:after="0" w:line="240" w:lineRule="auto"/>
        <w:rPr>
          <w:rFonts w:ascii="TimesNewRomanPS-BoldMT" w:eastAsia="TimesNewRomanPS-BoldMT" w:hAnsi="TimesNewRomanPS-BoldMT" w:cs="TimesNewRomanPS-BoldMT"/>
          <w:b/>
          <w:bCs/>
          <w:sz w:val="20"/>
          <w:szCs w:val="20"/>
          <w:lang w:eastAsia="ar-SA"/>
        </w:rPr>
      </w:pPr>
    </w:p>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VI.</w:t>
      </w:r>
      <w:r w:rsidRPr="0092016F">
        <w:rPr>
          <w:rFonts w:ascii="Times New Roman" w:eastAsia="Times New Roman" w:hAnsi="Times New Roman" w:cs="Times New Roman"/>
          <w:sz w:val="24"/>
          <w:szCs w:val="24"/>
          <w:lang w:eastAsia="ar-SA"/>
        </w:rPr>
        <w:tab/>
        <w:t xml:space="preserve">Deklarowany udział własny Wnioskodawcy i / lub sponsora </w:t>
      </w:r>
    </w:p>
    <w:tbl>
      <w:tblPr>
        <w:tblW w:w="0" w:type="auto"/>
        <w:tblInd w:w="-55" w:type="dxa"/>
        <w:tblLayout w:type="fixed"/>
        <w:tblCellMar>
          <w:left w:w="70" w:type="dxa"/>
          <w:right w:w="70" w:type="dxa"/>
        </w:tblCellMar>
        <w:tblLook w:val="0000" w:firstRow="0" w:lastRow="0" w:firstColumn="0" w:lastColumn="0" w:noHBand="0" w:noVBand="0"/>
      </w:tblPr>
      <w:tblGrid>
        <w:gridCol w:w="610"/>
        <w:gridCol w:w="7560"/>
        <w:gridCol w:w="1152"/>
      </w:tblGrid>
      <w:tr w:rsidR="0092016F" w:rsidRPr="0092016F" w:rsidTr="00615F9B">
        <w:trPr>
          <w:trHeight w:val="284"/>
        </w:trPr>
        <w:tc>
          <w:tcPr>
            <w:tcW w:w="61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1</w:t>
            </w:r>
          </w:p>
        </w:tc>
        <w:tc>
          <w:tcPr>
            <w:tcW w:w="756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Deklarowany udział własny (minimum 5 %)</w:t>
            </w:r>
          </w:p>
        </w:tc>
        <w:tc>
          <w:tcPr>
            <w:tcW w:w="1152"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jc w:val="right"/>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p>
        </w:tc>
      </w:tr>
      <w:tr w:rsidR="0092016F" w:rsidRPr="0092016F" w:rsidTr="00615F9B">
        <w:trPr>
          <w:trHeight w:val="284"/>
        </w:trPr>
        <w:tc>
          <w:tcPr>
            <w:tcW w:w="61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2</w:t>
            </w:r>
          </w:p>
        </w:tc>
        <w:tc>
          <w:tcPr>
            <w:tcW w:w="7560" w:type="dxa"/>
            <w:tcBorders>
              <w:top w:val="single" w:sz="4" w:space="0" w:color="000000"/>
              <w:left w:val="single" w:sz="4" w:space="0" w:color="000000"/>
              <w:bottom w:val="single" w:sz="4" w:space="0" w:color="000000"/>
            </w:tcBorders>
          </w:tcPr>
          <w:p w:rsidR="0092016F" w:rsidRPr="0092016F" w:rsidRDefault="0092016F" w:rsidP="0092016F">
            <w:pPr>
              <w:suppressAutoHyphens/>
              <w:snapToGrid w:val="0"/>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Deklarowany przez sponsora % pokrycia kosztów realizacji zadania</w:t>
            </w:r>
          </w:p>
        </w:tc>
        <w:tc>
          <w:tcPr>
            <w:tcW w:w="1152" w:type="dxa"/>
            <w:tcBorders>
              <w:top w:val="single" w:sz="4" w:space="0" w:color="000000"/>
              <w:left w:val="single" w:sz="4" w:space="0" w:color="000000"/>
              <w:bottom w:val="single" w:sz="4" w:space="0" w:color="000000"/>
              <w:right w:val="single" w:sz="4" w:space="0" w:color="000000"/>
            </w:tcBorders>
          </w:tcPr>
          <w:p w:rsidR="0092016F" w:rsidRPr="0092016F" w:rsidRDefault="0092016F" w:rsidP="0092016F">
            <w:pPr>
              <w:suppressAutoHyphens/>
              <w:snapToGrid w:val="0"/>
              <w:spacing w:after="0" w:line="240" w:lineRule="auto"/>
              <w:jc w:val="right"/>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p>
        </w:tc>
      </w:tr>
    </w:tbl>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ab/>
      </w:r>
      <w:r w:rsidRPr="0092016F">
        <w:rPr>
          <w:rFonts w:ascii="Times New Roman" w:eastAsia="Times New Roman" w:hAnsi="Times New Roman" w:cs="Times New Roman"/>
          <w:sz w:val="24"/>
          <w:szCs w:val="24"/>
          <w:lang w:eastAsia="ar-SA"/>
        </w:rPr>
        <w:tab/>
      </w:r>
      <w:r w:rsidRPr="0092016F">
        <w:rPr>
          <w:rFonts w:ascii="Times New Roman" w:eastAsia="Times New Roman" w:hAnsi="Times New Roman" w:cs="Times New Roman"/>
          <w:sz w:val="24"/>
          <w:szCs w:val="24"/>
          <w:lang w:eastAsia="ar-SA"/>
        </w:rPr>
        <w:tab/>
      </w:r>
      <w:r w:rsidRPr="0092016F">
        <w:rPr>
          <w:rFonts w:ascii="Times New Roman" w:eastAsia="Times New Roman" w:hAnsi="Times New Roman" w:cs="Times New Roman"/>
          <w:sz w:val="24"/>
          <w:szCs w:val="24"/>
          <w:lang w:eastAsia="ar-SA"/>
        </w:rPr>
        <w:tab/>
      </w:r>
      <w:r w:rsidRPr="0092016F">
        <w:rPr>
          <w:rFonts w:ascii="Times New Roman" w:eastAsia="Times New Roman" w:hAnsi="Times New Roman" w:cs="Times New Roman"/>
          <w:sz w:val="24"/>
          <w:szCs w:val="24"/>
          <w:lang w:eastAsia="ar-SA"/>
        </w:rPr>
        <w:tab/>
      </w:r>
    </w:p>
    <w:p w:rsidR="0092016F" w:rsidRPr="00BD1252" w:rsidRDefault="0092016F" w:rsidP="00BD1252">
      <w:pPr>
        <w:numPr>
          <w:ilvl w:val="0"/>
          <w:numId w:val="4"/>
        </w:numPr>
        <w:tabs>
          <w:tab w:val="left" w:pos="360"/>
          <w:tab w:val="left" w:pos="720"/>
        </w:tabs>
        <w:suppressAutoHyphens/>
        <w:autoSpaceDE w:val="0"/>
        <w:spacing w:after="0" w:line="240" w:lineRule="auto"/>
        <w:ind w:left="357"/>
        <w:rPr>
          <w:rFonts w:ascii="TimesNewRomanPS-ItalicMT" w:eastAsia="TimesNewRomanPS-ItalicMT" w:hAnsi="TimesNewRomanPS-ItalicMT" w:cs="TimesNewRomanPS-ItalicMT"/>
          <w:i/>
          <w:iCs/>
          <w:sz w:val="18"/>
          <w:szCs w:val="18"/>
          <w:lang w:eastAsia="ar-SA"/>
        </w:rPr>
      </w:pPr>
      <w:r w:rsidRPr="00BD1252">
        <w:rPr>
          <w:rFonts w:ascii="Times New Roman" w:eastAsia="TimesNewRomanPSMT" w:hAnsi="Times New Roman" w:cs="TimesNewRomanPSMT"/>
          <w:sz w:val="24"/>
          <w:szCs w:val="24"/>
          <w:lang w:eastAsia="ar-SA"/>
        </w:rPr>
        <w:t xml:space="preserve"> Proszę o dofinansowanie .………………………............................................................</w:t>
      </w:r>
      <w:r w:rsidRPr="00BD1252">
        <w:rPr>
          <w:rFonts w:ascii="Times New Roman" w:eastAsia="TimesNewRomanPSMT" w:hAnsi="Times New Roman" w:cs="TimesNewRomanPSMT"/>
          <w:sz w:val="24"/>
          <w:szCs w:val="24"/>
          <w:lang w:eastAsia="ar-SA"/>
        </w:rPr>
        <w:br/>
        <w:t>……………………………………………………………………………………………</w:t>
      </w:r>
      <w:r w:rsidR="00BD1252" w:rsidRPr="00BD1252">
        <w:rPr>
          <w:rFonts w:ascii="Times New Roman" w:eastAsia="TimesNewRomanPSMT" w:hAnsi="Times New Roman" w:cs="TimesNewRomanPSMT"/>
          <w:sz w:val="24"/>
          <w:szCs w:val="24"/>
          <w:lang w:eastAsia="ar-SA"/>
        </w:rPr>
        <w:t>….</w:t>
      </w:r>
      <w:r w:rsidR="00BD1252">
        <w:rPr>
          <w:rFonts w:ascii="Times New Roman" w:eastAsia="TimesNewRomanPSMT" w:hAnsi="Times New Roman" w:cs="TimesNewRomanPSMT"/>
          <w:sz w:val="24"/>
          <w:szCs w:val="24"/>
          <w:lang w:eastAsia="ar-SA"/>
        </w:rPr>
        <w:t xml:space="preserve">  </w:t>
      </w:r>
      <w:r w:rsidRPr="00BD1252">
        <w:rPr>
          <w:rFonts w:ascii="Times New Roman" w:eastAsia="TimesNewRomanPSMT" w:hAnsi="Times New Roman" w:cs="TimesNewRomanPSMT"/>
          <w:i/>
          <w:iCs/>
          <w:sz w:val="24"/>
          <w:szCs w:val="24"/>
          <w:lang w:eastAsia="ar-SA"/>
        </w:rPr>
        <w:t>(</w:t>
      </w:r>
      <w:r w:rsidRPr="00BD1252">
        <w:rPr>
          <w:rFonts w:ascii="TimesNewRomanPS-ItalicMT" w:eastAsia="TimesNewRomanPS-ItalicMT" w:hAnsi="TimesNewRomanPS-ItalicMT" w:cs="TimesNewRomanPS-ItalicMT"/>
          <w:i/>
          <w:iCs/>
          <w:sz w:val="18"/>
          <w:szCs w:val="18"/>
          <w:lang w:eastAsia="ar-SA"/>
        </w:rPr>
        <w:t>należy podać nazwę urządzenia (ewentualny montaż), rodzaj usług itp.)</w:t>
      </w:r>
    </w:p>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Nazwa banku i numer rachunku bankowego ………………………………………………….</w:t>
      </w:r>
    </w:p>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p>
    <w:p w:rsidR="0092016F" w:rsidRPr="0092016F" w:rsidRDefault="0092016F" w:rsidP="0092016F">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VIII.</w:t>
      </w:r>
      <w:r w:rsidRPr="0092016F">
        <w:rPr>
          <w:rFonts w:ascii="Times New Roman" w:eastAsia="Times New Roman" w:hAnsi="Times New Roman" w:cs="Times New Roman"/>
          <w:sz w:val="24"/>
          <w:szCs w:val="24"/>
          <w:lang w:eastAsia="ar-SA"/>
        </w:rPr>
        <w:tab/>
        <w:t>Przewidywany koszt realizacji zadania</w:t>
      </w:r>
      <w:r w:rsidRPr="0092016F">
        <w:rPr>
          <w:rFonts w:ascii="Times New Roman" w:eastAsia="Times New Roman" w:hAnsi="Times New Roman" w:cs="Times New Roman"/>
          <w:sz w:val="24"/>
          <w:szCs w:val="24"/>
          <w:lang w:eastAsia="ar-SA"/>
        </w:rPr>
        <w:tab/>
        <w:t xml:space="preserve">            .....................................................zł</w:t>
      </w:r>
    </w:p>
    <w:p w:rsidR="0092016F" w:rsidRPr="0092016F" w:rsidRDefault="0092016F" w:rsidP="0092016F">
      <w:pPr>
        <w:suppressAutoHyphens/>
        <w:autoSpaceDE w:val="0"/>
        <w:spacing w:after="0" w:line="360" w:lineRule="auto"/>
        <w:ind w:left="284" w:firstLine="284"/>
        <w:rPr>
          <w:rFonts w:ascii="Times New Roman" w:eastAsia="Times New Roman" w:hAnsi="Times New Roman" w:cs="Times New Roman"/>
          <w:sz w:val="24"/>
          <w:szCs w:val="24"/>
          <w:lang w:eastAsia="ar-SA"/>
        </w:rPr>
      </w:pPr>
      <w:r w:rsidRPr="0092016F">
        <w:rPr>
          <w:rFonts w:ascii="Times New Roman" w:eastAsia="TimesNewRomanPSMT" w:hAnsi="Times New Roman" w:cs="TimesNewRomanPSMT"/>
          <w:sz w:val="24"/>
          <w:szCs w:val="24"/>
          <w:lang w:eastAsia="ar-SA"/>
        </w:rPr>
        <w:t>Łączna kwota wnioskowanego dofinansowania</w:t>
      </w:r>
      <w:r w:rsidRPr="0092016F">
        <w:rPr>
          <w:rFonts w:ascii="Times New Roman" w:eastAsia="TimesNewRomanPSMT" w:hAnsi="Times New Roman" w:cs="TimesNewRomanPSMT"/>
          <w:sz w:val="24"/>
          <w:szCs w:val="24"/>
          <w:vertAlign w:val="superscript"/>
          <w:lang w:eastAsia="ar-SA"/>
        </w:rPr>
        <w:footnoteReference w:customMarkFollows="1" w:id="7"/>
        <w:t>**</w:t>
      </w:r>
      <w:r w:rsidRPr="0092016F">
        <w:rPr>
          <w:rFonts w:ascii="Times New Roman" w:eastAsia="TimesNewRomanPSMT" w:hAnsi="Times New Roman" w:cs="TimesNewRomanPSMT"/>
          <w:sz w:val="24"/>
          <w:szCs w:val="24"/>
          <w:lang w:eastAsia="ar-SA"/>
        </w:rPr>
        <w:t xml:space="preserve">     </w:t>
      </w:r>
      <w:r w:rsidRPr="0092016F">
        <w:rPr>
          <w:rFonts w:ascii="Times New Roman" w:eastAsia="TimesNewRomanPSMT" w:hAnsi="Times New Roman" w:cs="TimesNewRomanPSMT"/>
          <w:sz w:val="24"/>
          <w:szCs w:val="24"/>
          <w:lang w:eastAsia="ar-SA"/>
        </w:rPr>
        <w:tab/>
        <w:t>.....................................................zł</w:t>
      </w:r>
    </w:p>
    <w:p w:rsidR="00965B3A" w:rsidRPr="00DF2EFD" w:rsidRDefault="00965B3A" w:rsidP="00965B3A">
      <w:pPr>
        <w:suppressAutoHyphens/>
        <w:spacing w:after="0" w:line="240" w:lineRule="auto"/>
        <w:jc w:val="both"/>
        <w:rPr>
          <w:rFonts w:ascii="Times New Roman" w:eastAsia="Times New Roman" w:hAnsi="Times New Roman" w:cs="Times New Roman"/>
          <w:b/>
          <w:bCs/>
          <w:sz w:val="24"/>
          <w:szCs w:val="24"/>
          <w:lang w:eastAsia="ar-SA"/>
        </w:rPr>
      </w:pPr>
      <w:r w:rsidRPr="00DF2EFD">
        <w:rPr>
          <w:rFonts w:ascii="Times New Roman" w:eastAsia="Times New Roman" w:hAnsi="Times New Roman" w:cs="Times New Roman"/>
          <w:sz w:val="24"/>
          <w:szCs w:val="24"/>
          <w:lang w:eastAsia="ar-SA"/>
        </w:rPr>
        <w:t>IX</w:t>
      </w:r>
      <w:r w:rsidRPr="00DF2EFD">
        <w:rPr>
          <w:rFonts w:ascii="Times New Roman" w:eastAsia="Times New Roman" w:hAnsi="Times New Roman" w:cs="Times New Roman"/>
          <w:b/>
          <w:sz w:val="24"/>
          <w:szCs w:val="24"/>
          <w:lang w:eastAsia="ar-SA"/>
        </w:rPr>
        <w:t xml:space="preserve">. </w:t>
      </w:r>
      <w:r w:rsidRPr="00BD1252">
        <w:rPr>
          <w:rFonts w:ascii="Times New Roman" w:hAnsi="Times New Roman" w:cs="Times New Roman"/>
          <w:b/>
          <w:sz w:val="20"/>
          <w:szCs w:val="20"/>
        </w:rPr>
        <w:t>Przedstawiciel ustawowy (dla małoletniego Wnioskodawcy), opiekun prawny    lub pełnomocnik</w:t>
      </w:r>
      <w:r w:rsidRPr="00DF2EFD">
        <w:rPr>
          <w:rFonts w:ascii="Times New Roman" w:hAnsi="Times New Roman" w:cs="Times New Roman"/>
          <w:b/>
          <w:bCs/>
          <w:sz w:val="24"/>
          <w:szCs w:val="24"/>
        </w:rPr>
        <w:t>*</w:t>
      </w:r>
    </w:p>
    <w:p w:rsidR="00965B3A" w:rsidRDefault="00965B3A" w:rsidP="00965B3A">
      <w:pPr>
        <w:suppressAutoHyphens/>
        <w:spacing w:after="0" w:line="240" w:lineRule="atLeast"/>
        <w:rPr>
          <w:rFonts w:ascii="Times New Roman" w:eastAsia="Times New Roman" w:hAnsi="Times New Roman" w:cs="Times New Roman"/>
          <w:kern w:val="1"/>
          <w:sz w:val="24"/>
          <w:szCs w:val="24"/>
          <w:lang w:eastAsia="ar-SA"/>
        </w:rPr>
      </w:pPr>
    </w:p>
    <w:p w:rsidR="00965B3A" w:rsidRPr="00E75466" w:rsidRDefault="00965B3A" w:rsidP="00965B3A">
      <w:pPr>
        <w:suppressAutoHyphens/>
        <w:spacing w:after="0" w:line="24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Imię </w:t>
      </w:r>
      <w:r w:rsidRPr="00E75466">
        <w:rPr>
          <w:rFonts w:ascii="Times New Roman" w:eastAsia="Times New Roman" w:hAnsi="Times New Roman" w:cs="Times New Roman"/>
          <w:kern w:val="1"/>
          <w:sz w:val="24"/>
          <w:szCs w:val="24"/>
          <w:lang w:eastAsia="ar-SA"/>
        </w:rPr>
        <w:t>(imiona) i nazwisko...</w:t>
      </w:r>
      <w:r>
        <w:rPr>
          <w:rFonts w:ascii="Times New Roman" w:eastAsia="Times New Roman" w:hAnsi="Times New Roman" w:cs="Times New Roman"/>
          <w:kern w:val="1"/>
          <w:sz w:val="24"/>
          <w:szCs w:val="24"/>
          <w:lang w:eastAsia="ar-SA"/>
        </w:rPr>
        <w:t>...............................</w:t>
      </w:r>
      <w:r w:rsidRPr="00E75466">
        <w:rPr>
          <w:rFonts w:ascii="Times New Roman" w:eastAsia="Times New Roman" w:hAnsi="Times New Roman" w:cs="Times New Roman"/>
          <w:kern w:val="1"/>
          <w:sz w:val="24"/>
          <w:szCs w:val="24"/>
          <w:lang w:eastAsia="ar-SA"/>
        </w:rPr>
        <w:t>.......... PESEL</w:t>
      </w:r>
      <w:r>
        <w:rPr>
          <w:rFonts w:ascii="Times New Roman" w:eastAsia="Times New Roman" w:hAnsi="Times New Roman" w:cs="Times New Roman"/>
          <w:kern w:val="1"/>
          <w:sz w:val="24"/>
          <w:szCs w:val="24"/>
          <w:lang w:eastAsia="ar-SA"/>
        </w:rPr>
        <w:t xml:space="preserve"> </w:t>
      </w:r>
      <w:r w:rsidRPr="00E75466">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br/>
      </w:r>
      <w:proofErr w:type="spellStart"/>
      <w:r w:rsidRPr="00E75466">
        <w:rPr>
          <w:rFonts w:ascii="Times New Roman" w:eastAsia="Times New Roman" w:hAnsi="Times New Roman" w:cs="Times New Roman"/>
          <w:kern w:val="1"/>
          <w:sz w:val="24"/>
          <w:szCs w:val="24"/>
          <w:lang w:eastAsia="ar-SA"/>
        </w:rPr>
        <w:t>tel</w:t>
      </w:r>
      <w:proofErr w:type="spellEnd"/>
      <w:r>
        <w:rPr>
          <w:rFonts w:ascii="Times New Roman" w:eastAsia="Times New Roman" w:hAnsi="Times New Roman" w:cs="Times New Roman"/>
          <w:kern w:val="1"/>
          <w:sz w:val="24"/>
          <w:szCs w:val="24"/>
          <w:lang w:eastAsia="ar-SA"/>
        </w:rPr>
        <w:t xml:space="preserve"> </w:t>
      </w:r>
      <w:r w:rsidRPr="00E75466">
        <w:rPr>
          <w:rFonts w:ascii="Times New Roman" w:eastAsia="Times New Roman" w:hAnsi="Times New Roman" w:cs="Times New Roman"/>
          <w:kern w:val="1"/>
          <w:sz w:val="24"/>
          <w:szCs w:val="24"/>
          <w:lang w:eastAsia="ar-SA"/>
        </w:rPr>
        <w:t>........</w:t>
      </w:r>
      <w:r w:rsidR="004521AC">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adres: miejscowość </w:t>
      </w:r>
      <w:r w:rsidR="004521AC">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w:t>
      </w:r>
      <w:r w:rsidRPr="00E75466">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w:t>
      </w:r>
      <w:r w:rsidRPr="00E75466">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ul </w:t>
      </w:r>
      <w:r w:rsidR="004521AC">
        <w:rPr>
          <w:rFonts w:ascii="Times New Roman" w:eastAsia="Times New Roman" w:hAnsi="Times New Roman" w:cs="Times New Roman"/>
          <w:kern w:val="1"/>
          <w:sz w:val="24"/>
          <w:szCs w:val="24"/>
          <w:lang w:eastAsia="ar-SA"/>
        </w:rPr>
        <w:t>…..</w:t>
      </w:r>
      <w:r w:rsidRPr="00E75466">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br/>
        <w:t xml:space="preserve">nr </w:t>
      </w:r>
      <w:r w:rsidRPr="00E75466">
        <w:rPr>
          <w:rFonts w:ascii="Times New Roman" w:eastAsia="Times New Roman" w:hAnsi="Times New Roman" w:cs="Times New Roman"/>
          <w:kern w:val="1"/>
          <w:sz w:val="24"/>
          <w:szCs w:val="24"/>
          <w:lang w:eastAsia="ar-SA"/>
        </w:rPr>
        <w:t>domu .</w:t>
      </w:r>
      <w:r>
        <w:rPr>
          <w:rFonts w:ascii="Times New Roman" w:eastAsia="Times New Roman" w:hAnsi="Times New Roman" w:cs="Times New Roman"/>
          <w:kern w:val="1"/>
          <w:sz w:val="24"/>
          <w:szCs w:val="24"/>
          <w:lang w:eastAsia="ar-SA"/>
        </w:rPr>
        <w:t>..</w:t>
      </w:r>
      <w:r w:rsidRPr="00E75466">
        <w:rPr>
          <w:rFonts w:ascii="Times New Roman" w:eastAsia="Times New Roman" w:hAnsi="Times New Roman" w:cs="Times New Roman"/>
          <w:kern w:val="1"/>
          <w:sz w:val="24"/>
          <w:szCs w:val="24"/>
          <w:lang w:eastAsia="ar-SA"/>
        </w:rPr>
        <w:t>... nr lokal</w:t>
      </w:r>
      <w:r>
        <w:rPr>
          <w:rFonts w:ascii="Times New Roman" w:eastAsia="Times New Roman" w:hAnsi="Times New Roman" w:cs="Times New Roman"/>
          <w:kern w:val="1"/>
          <w:sz w:val="24"/>
          <w:szCs w:val="24"/>
          <w:lang w:eastAsia="ar-SA"/>
        </w:rPr>
        <w:t xml:space="preserve">u .... kod .....-........ </w:t>
      </w:r>
      <w:r w:rsidRPr="00E75466">
        <w:rPr>
          <w:rFonts w:ascii="Times New Roman" w:eastAsia="Times New Roman" w:hAnsi="Times New Roman" w:cs="Times New Roman"/>
          <w:kern w:val="1"/>
          <w:sz w:val="24"/>
          <w:szCs w:val="24"/>
          <w:lang w:eastAsia="ar-SA"/>
        </w:rPr>
        <w:t>poczta........................</w:t>
      </w:r>
      <w:r w:rsidR="004521AC">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w:t>
      </w:r>
      <w:r w:rsidRPr="00E75466">
        <w:rPr>
          <w:rFonts w:ascii="Times New Roman" w:eastAsia="Times New Roman" w:hAnsi="Times New Roman" w:cs="Times New Roman"/>
          <w:kern w:val="1"/>
          <w:sz w:val="24"/>
          <w:szCs w:val="24"/>
          <w:lang w:eastAsia="ar-SA"/>
        </w:rPr>
        <w:t>nr ustanowiony opiekunem/p</w:t>
      </w:r>
      <w:r>
        <w:rPr>
          <w:rFonts w:ascii="Times New Roman" w:eastAsia="Times New Roman" w:hAnsi="Times New Roman" w:cs="Times New Roman"/>
          <w:kern w:val="1"/>
          <w:sz w:val="24"/>
          <w:szCs w:val="24"/>
          <w:lang w:eastAsia="ar-SA"/>
        </w:rPr>
        <w:t xml:space="preserve">ełnomocnikiem* postanowieniem Sądu Rejonowego </w:t>
      </w:r>
      <w:r w:rsidRPr="00E75466">
        <w:rPr>
          <w:rFonts w:ascii="Times New Roman" w:eastAsia="Times New Roman" w:hAnsi="Times New Roman" w:cs="Times New Roman"/>
          <w:kern w:val="1"/>
          <w:sz w:val="24"/>
          <w:szCs w:val="24"/>
          <w:lang w:eastAsia="ar-SA"/>
        </w:rPr>
        <w:t>z dn. ..................... sygn. akt................................. na mocy pełnomocnictwa potwier</w:t>
      </w:r>
      <w:r>
        <w:rPr>
          <w:rFonts w:ascii="Times New Roman" w:eastAsia="Times New Roman" w:hAnsi="Times New Roman" w:cs="Times New Roman"/>
          <w:kern w:val="1"/>
          <w:sz w:val="24"/>
          <w:szCs w:val="24"/>
          <w:lang w:eastAsia="ar-SA"/>
        </w:rPr>
        <w:t xml:space="preserve">dzonego </w:t>
      </w:r>
      <w:r w:rsidRPr="00E75466">
        <w:rPr>
          <w:rFonts w:ascii="Times New Roman" w:eastAsia="Times New Roman" w:hAnsi="Times New Roman" w:cs="Times New Roman"/>
          <w:kern w:val="1"/>
          <w:sz w:val="24"/>
          <w:szCs w:val="24"/>
          <w:lang w:eastAsia="ar-SA"/>
        </w:rPr>
        <w:t>przez Notariusza z dn. .</w:t>
      </w:r>
      <w:r>
        <w:rPr>
          <w:rFonts w:ascii="Times New Roman" w:eastAsia="Times New Roman" w:hAnsi="Times New Roman" w:cs="Times New Roman"/>
          <w:kern w:val="1"/>
          <w:sz w:val="24"/>
          <w:szCs w:val="24"/>
          <w:lang w:eastAsia="ar-SA"/>
        </w:rPr>
        <w:t xml:space="preserve">........................ repet. </w:t>
      </w:r>
      <w:r w:rsidRPr="00E75466">
        <w:rPr>
          <w:rFonts w:ascii="Times New Roman" w:eastAsia="Times New Roman" w:hAnsi="Times New Roman" w:cs="Times New Roman"/>
          <w:kern w:val="1"/>
          <w:sz w:val="24"/>
          <w:szCs w:val="24"/>
          <w:lang w:eastAsia="ar-SA"/>
        </w:rPr>
        <w:t>nr....................................</w:t>
      </w:r>
    </w:p>
    <w:p w:rsidR="00965B3A" w:rsidRDefault="00965B3A" w:rsidP="00965B3A">
      <w:pPr>
        <w:suppressAutoHyphens/>
        <w:spacing w:after="0" w:line="240" w:lineRule="auto"/>
        <w:jc w:val="both"/>
        <w:rPr>
          <w:rFonts w:ascii="Times New Roman" w:eastAsia="Times New Roman" w:hAnsi="Times New Roman" w:cs="Times New Roman"/>
          <w:b/>
          <w:bCs/>
          <w:sz w:val="24"/>
          <w:szCs w:val="24"/>
          <w:lang w:eastAsia="ar-SA"/>
        </w:rPr>
      </w:pPr>
      <w:bookmarkStart w:id="0" w:name="_GoBack"/>
      <w:bookmarkEnd w:id="0"/>
      <w:r w:rsidRPr="00E75466">
        <w:rPr>
          <w:rFonts w:ascii="Times New Roman" w:eastAsia="Times New Roman" w:hAnsi="Times New Roman" w:cs="Times New Roman"/>
          <w:b/>
          <w:bCs/>
          <w:sz w:val="20"/>
          <w:szCs w:val="24"/>
          <w:lang w:eastAsia="ar-SA"/>
        </w:rPr>
        <w:t>* niepotrzebne skreślić</w:t>
      </w:r>
      <w:r w:rsidRPr="00E75466">
        <w:rPr>
          <w:rFonts w:ascii="Times New Roman" w:eastAsia="Times New Roman" w:hAnsi="Times New Roman" w:cs="Times New Roman"/>
          <w:b/>
          <w:bCs/>
          <w:sz w:val="24"/>
          <w:szCs w:val="24"/>
          <w:lang w:eastAsia="ar-SA"/>
        </w:rPr>
        <w:tab/>
      </w:r>
    </w:p>
    <w:p w:rsidR="0026330C" w:rsidRDefault="0026330C" w:rsidP="0092016F">
      <w:pPr>
        <w:suppressAutoHyphens/>
        <w:spacing w:after="0" w:line="240" w:lineRule="auto"/>
        <w:ind w:left="2556" w:firstLine="284"/>
        <w:jc w:val="both"/>
        <w:rPr>
          <w:rFonts w:ascii="Times New Roman" w:eastAsia="Times New Roman" w:hAnsi="Times New Roman" w:cs="Times New Roman"/>
          <w:sz w:val="24"/>
          <w:szCs w:val="24"/>
          <w:lang w:eastAsia="ar-SA"/>
        </w:rPr>
      </w:pPr>
    </w:p>
    <w:p w:rsidR="0026330C" w:rsidRDefault="0026330C" w:rsidP="0092016F">
      <w:pPr>
        <w:suppressAutoHyphens/>
        <w:spacing w:after="0" w:line="240" w:lineRule="auto"/>
        <w:ind w:left="2556" w:firstLine="284"/>
        <w:jc w:val="both"/>
        <w:rPr>
          <w:rFonts w:ascii="Times New Roman" w:eastAsia="Times New Roman" w:hAnsi="Times New Roman" w:cs="Times New Roman"/>
          <w:sz w:val="24"/>
          <w:szCs w:val="24"/>
          <w:lang w:eastAsia="ar-SA"/>
        </w:rPr>
      </w:pPr>
    </w:p>
    <w:p w:rsidR="0092016F" w:rsidRPr="0092016F" w:rsidRDefault="0092016F" w:rsidP="0092016F">
      <w:pPr>
        <w:suppressAutoHyphens/>
        <w:spacing w:after="0" w:line="240" w:lineRule="auto"/>
        <w:ind w:left="2556" w:firstLine="284"/>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p>
    <w:p w:rsidR="0092016F" w:rsidRPr="0092016F" w:rsidRDefault="0092016F" w:rsidP="00477AD5">
      <w:pPr>
        <w:suppressAutoHyphens/>
        <w:spacing w:after="0" w:line="240" w:lineRule="auto"/>
        <w:ind w:left="2124" w:firstLine="708"/>
        <w:rPr>
          <w:rFonts w:ascii="Times New Roman" w:eastAsia="Times New Roman" w:hAnsi="Times New Roman" w:cs="Times New Roman"/>
          <w:sz w:val="16"/>
          <w:szCs w:val="24"/>
          <w:lang w:eastAsia="ar-SA"/>
        </w:rPr>
      </w:pPr>
      <w:r w:rsidRPr="0092016F">
        <w:rPr>
          <w:rFonts w:ascii="Times New Roman" w:eastAsia="Times New Roman" w:hAnsi="Times New Roman" w:cs="Times New Roman"/>
          <w:sz w:val="16"/>
          <w:szCs w:val="24"/>
          <w:lang w:eastAsia="ar-SA"/>
        </w:rPr>
        <w:t>(podpis Wnioskodawcy*, przedstawiciela ustawowego*, opiekuna prawnego*, pełnomocnika*)</w:t>
      </w:r>
    </w:p>
    <w:p w:rsidR="001A53E2" w:rsidRDefault="001A53E2" w:rsidP="00477AD5">
      <w:pPr>
        <w:suppressAutoHyphens/>
        <w:spacing w:after="0" w:line="240" w:lineRule="auto"/>
        <w:jc w:val="both"/>
        <w:rPr>
          <w:rFonts w:ascii="Times New Roman" w:eastAsia="Times New Roman" w:hAnsi="Times New Roman" w:cs="Times New Roman"/>
          <w:lang w:eastAsia="ar-SA"/>
        </w:rPr>
      </w:pPr>
    </w:p>
    <w:p w:rsidR="008A681C" w:rsidRDefault="008A681C" w:rsidP="00E75466">
      <w:pPr>
        <w:suppressAutoHyphens/>
        <w:spacing w:after="0" w:line="240" w:lineRule="auto"/>
        <w:jc w:val="both"/>
        <w:rPr>
          <w:rFonts w:ascii="Times New Roman" w:eastAsia="Times New Roman" w:hAnsi="Times New Roman" w:cs="Times New Roman"/>
          <w:b/>
          <w:lang w:eastAsia="ar-SA"/>
        </w:rPr>
      </w:pPr>
    </w:p>
    <w:p w:rsidR="008A681C" w:rsidRDefault="008A681C" w:rsidP="00E75466">
      <w:pPr>
        <w:suppressAutoHyphens/>
        <w:spacing w:after="0" w:line="240" w:lineRule="auto"/>
        <w:jc w:val="both"/>
        <w:rPr>
          <w:rFonts w:ascii="Times New Roman" w:eastAsia="Times New Roman" w:hAnsi="Times New Roman" w:cs="Times New Roman"/>
          <w:b/>
          <w:lang w:eastAsia="ar-SA"/>
        </w:rPr>
      </w:pPr>
    </w:p>
    <w:p w:rsidR="008F3433" w:rsidRDefault="008F3433" w:rsidP="00E75466">
      <w:pPr>
        <w:suppressAutoHyphens/>
        <w:spacing w:after="0" w:line="240" w:lineRule="auto"/>
        <w:jc w:val="both"/>
        <w:rPr>
          <w:rFonts w:ascii="Times New Roman" w:eastAsia="Times New Roman" w:hAnsi="Times New Roman" w:cs="Times New Roman"/>
          <w:b/>
          <w:sz w:val="20"/>
          <w:szCs w:val="20"/>
          <w:lang w:eastAsia="ar-SA"/>
        </w:rPr>
      </w:pPr>
    </w:p>
    <w:p w:rsidR="008F3433" w:rsidRDefault="008F3433" w:rsidP="00E75466">
      <w:pPr>
        <w:suppressAutoHyphens/>
        <w:spacing w:after="0" w:line="240" w:lineRule="auto"/>
        <w:jc w:val="both"/>
        <w:rPr>
          <w:rFonts w:ascii="Times New Roman" w:eastAsia="Times New Roman" w:hAnsi="Times New Roman" w:cs="Times New Roman"/>
          <w:b/>
          <w:sz w:val="20"/>
          <w:szCs w:val="20"/>
          <w:lang w:eastAsia="ar-SA"/>
        </w:rPr>
      </w:pPr>
    </w:p>
    <w:p w:rsidR="00E75466" w:rsidRPr="000F2076" w:rsidRDefault="0092016F" w:rsidP="00E75466">
      <w:pPr>
        <w:suppressAutoHyphens/>
        <w:spacing w:after="0" w:line="240" w:lineRule="auto"/>
        <w:jc w:val="both"/>
        <w:rPr>
          <w:rFonts w:ascii="Times New Roman" w:eastAsia="Times New Roman" w:hAnsi="Times New Roman" w:cs="Times New Roman"/>
          <w:sz w:val="20"/>
          <w:szCs w:val="20"/>
          <w:lang w:eastAsia="ar-SA"/>
        </w:rPr>
      </w:pPr>
      <w:r w:rsidRPr="000F2076">
        <w:rPr>
          <w:rFonts w:ascii="Times New Roman" w:eastAsia="Times New Roman" w:hAnsi="Times New Roman" w:cs="Times New Roman"/>
          <w:b/>
          <w:sz w:val="20"/>
          <w:szCs w:val="20"/>
          <w:lang w:eastAsia="ar-SA"/>
        </w:rPr>
        <w:t>Oświadczam</w:t>
      </w:r>
      <w:r w:rsidRPr="000F2076">
        <w:rPr>
          <w:rFonts w:ascii="Times New Roman" w:eastAsia="Times New Roman" w:hAnsi="Times New Roman" w:cs="Times New Roman"/>
          <w:sz w:val="20"/>
          <w:szCs w:val="20"/>
          <w:lang w:eastAsia="ar-SA"/>
        </w:rPr>
        <w:t>, że posiadam środki finansowe na pokrycie udziału własnego w likwidacji barier (co najmniej 5% kwoty</w:t>
      </w:r>
      <w:r w:rsidR="00E75466" w:rsidRPr="000F2076">
        <w:rPr>
          <w:rFonts w:ascii="Times New Roman" w:eastAsia="Times New Roman" w:hAnsi="Times New Roman" w:cs="Times New Roman"/>
          <w:sz w:val="20"/>
          <w:szCs w:val="20"/>
          <w:lang w:eastAsia="ar-SA"/>
        </w:rPr>
        <w:t xml:space="preserve"> brutto </w:t>
      </w:r>
      <w:r w:rsidR="004521AC" w:rsidRPr="000F2076">
        <w:rPr>
          <w:rFonts w:ascii="Times New Roman" w:eastAsia="Times New Roman" w:hAnsi="Times New Roman" w:cs="Times New Roman"/>
          <w:sz w:val="20"/>
          <w:szCs w:val="20"/>
          <w:lang w:eastAsia="ar-SA"/>
        </w:rPr>
        <w:t>przyznanego dofinansowania</w:t>
      </w:r>
      <w:r w:rsidR="00E75466" w:rsidRPr="000F2076">
        <w:rPr>
          <w:rFonts w:ascii="Times New Roman" w:eastAsia="Times New Roman" w:hAnsi="Times New Roman" w:cs="Times New Roman"/>
          <w:sz w:val="20"/>
          <w:szCs w:val="20"/>
          <w:lang w:eastAsia="ar-SA"/>
        </w:rPr>
        <w:t xml:space="preserve">) </w:t>
      </w:r>
      <w:r w:rsidR="004521AC" w:rsidRPr="000F2076">
        <w:rPr>
          <w:rFonts w:ascii="Times New Roman" w:eastAsia="Times New Roman" w:hAnsi="Times New Roman" w:cs="Times New Roman"/>
          <w:sz w:val="20"/>
          <w:szCs w:val="20"/>
          <w:lang w:eastAsia="ar-SA"/>
        </w:rPr>
        <w:t>.</w:t>
      </w:r>
    </w:p>
    <w:p w:rsidR="00E75466" w:rsidRPr="000F2076" w:rsidRDefault="00E75466" w:rsidP="00E75466">
      <w:pPr>
        <w:suppressAutoHyphens/>
        <w:spacing w:after="0" w:line="240" w:lineRule="auto"/>
        <w:jc w:val="both"/>
        <w:rPr>
          <w:rFonts w:ascii="Times New Roman" w:eastAsia="Times New Roman" w:hAnsi="Times New Roman" w:cs="Times New Roman"/>
          <w:b/>
          <w:kern w:val="1"/>
          <w:sz w:val="20"/>
          <w:szCs w:val="20"/>
          <w:lang w:eastAsia="ar-SA"/>
        </w:rPr>
      </w:pPr>
      <w:r w:rsidRPr="000F2076">
        <w:rPr>
          <w:rFonts w:ascii="Times New Roman" w:eastAsia="Times New Roman" w:hAnsi="Times New Roman" w:cs="Times New Roman"/>
          <w:b/>
          <w:kern w:val="1"/>
          <w:sz w:val="20"/>
          <w:szCs w:val="20"/>
          <w:lang w:eastAsia="ar-SA"/>
        </w:rPr>
        <w:t>Oświadczenie o wyrażeniu zgody na przetwarzanie danych osobowych.</w:t>
      </w:r>
    </w:p>
    <w:p w:rsidR="00E75466" w:rsidRPr="000F2076" w:rsidRDefault="00E75466" w:rsidP="00E75466">
      <w:pPr>
        <w:suppressAutoHyphens/>
        <w:spacing w:after="0" w:line="240" w:lineRule="auto"/>
        <w:ind w:left="284"/>
        <w:jc w:val="both"/>
        <w:rPr>
          <w:rFonts w:ascii="Times New Roman" w:eastAsia="Times New Roman" w:hAnsi="Times New Roman" w:cs="Times New Roman"/>
          <w:kern w:val="1"/>
          <w:sz w:val="20"/>
          <w:szCs w:val="20"/>
          <w:lang w:eastAsia="ar-SA"/>
        </w:rPr>
      </w:pPr>
      <w:r w:rsidRPr="000F2076">
        <w:rPr>
          <w:rFonts w:ascii="Times New Roman" w:eastAsia="Times New Roman" w:hAnsi="Times New Roman" w:cs="Times New Roman"/>
          <w:kern w:val="1"/>
          <w:sz w:val="20"/>
          <w:szCs w:val="20"/>
          <w:lang w:eastAsia="ar-SA"/>
        </w:rPr>
        <w:t>1. Wyrażam zgodę na przetwarzanie moich danych osobowych przez administratora danych osobowych PCPR</w:t>
      </w:r>
      <w:r w:rsidR="0026330C">
        <w:rPr>
          <w:rFonts w:ascii="Times New Roman" w:eastAsia="Times New Roman" w:hAnsi="Times New Roman" w:cs="Times New Roman"/>
          <w:kern w:val="1"/>
          <w:sz w:val="20"/>
          <w:szCs w:val="20"/>
          <w:lang w:eastAsia="ar-SA"/>
        </w:rPr>
        <w:t xml:space="preserve">                    </w:t>
      </w:r>
      <w:r w:rsidRPr="000F2076">
        <w:rPr>
          <w:rFonts w:ascii="Times New Roman" w:eastAsia="Times New Roman" w:hAnsi="Times New Roman" w:cs="Times New Roman"/>
          <w:kern w:val="1"/>
          <w:sz w:val="20"/>
          <w:szCs w:val="20"/>
          <w:lang w:eastAsia="ar-SA"/>
        </w:rPr>
        <w:t>z siedzibą w Jarocinie, ul. Dworcowa 2 dla potrzeb związanych z realizacją wniosku.</w:t>
      </w:r>
    </w:p>
    <w:p w:rsidR="00E75466" w:rsidRPr="000F2076" w:rsidRDefault="00E75466" w:rsidP="00E75466">
      <w:pPr>
        <w:suppressAutoHyphens/>
        <w:spacing w:after="0" w:line="240" w:lineRule="auto"/>
        <w:ind w:left="284"/>
        <w:jc w:val="both"/>
        <w:rPr>
          <w:rFonts w:ascii="Times New Roman" w:eastAsia="Times New Roman" w:hAnsi="Times New Roman" w:cs="Times New Roman"/>
          <w:kern w:val="1"/>
          <w:sz w:val="20"/>
          <w:szCs w:val="20"/>
          <w:lang w:eastAsia="ar-SA"/>
        </w:rPr>
      </w:pPr>
      <w:r w:rsidRPr="000F2076">
        <w:rPr>
          <w:rFonts w:ascii="Times New Roman" w:eastAsia="Times New Roman" w:hAnsi="Times New Roman" w:cs="Times New Roman"/>
          <w:kern w:val="1"/>
          <w:sz w:val="20"/>
          <w:szCs w:val="20"/>
          <w:lang w:eastAsia="ar-SA"/>
        </w:rPr>
        <w:t xml:space="preserve">2. Podaję dane osobowe dobrowolnie i oświadczam, że są one zgodne z prawdą. / Podaję dane osobowe osoby nad którą sprawuję władzę rodzicielską*/opiekuńczą nad osobą niepełnoletnią*, dobrowolnie </w:t>
      </w:r>
      <w:r w:rsidR="008A681C" w:rsidRPr="000F2076">
        <w:rPr>
          <w:rFonts w:ascii="Times New Roman" w:eastAsia="Times New Roman" w:hAnsi="Times New Roman" w:cs="Times New Roman"/>
          <w:kern w:val="1"/>
          <w:sz w:val="20"/>
          <w:szCs w:val="20"/>
          <w:lang w:eastAsia="ar-SA"/>
        </w:rPr>
        <w:t xml:space="preserve">     </w:t>
      </w:r>
      <w:r w:rsidRPr="000F2076">
        <w:rPr>
          <w:rFonts w:ascii="Times New Roman" w:eastAsia="Times New Roman" w:hAnsi="Times New Roman" w:cs="Times New Roman"/>
          <w:kern w:val="1"/>
          <w:sz w:val="20"/>
          <w:szCs w:val="20"/>
          <w:lang w:eastAsia="ar-SA"/>
        </w:rPr>
        <w:t>i oświadczam, że są one zgodne z prawdą*.</w:t>
      </w:r>
    </w:p>
    <w:p w:rsidR="00E75466" w:rsidRPr="000F2076" w:rsidRDefault="00E75466" w:rsidP="00E75466">
      <w:pPr>
        <w:suppressAutoHyphens/>
        <w:spacing w:after="0" w:line="240" w:lineRule="auto"/>
        <w:ind w:left="284"/>
        <w:jc w:val="both"/>
        <w:rPr>
          <w:rFonts w:ascii="Times New Roman" w:eastAsia="Times New Roman" w:hAnsi="Times New Roman" w:cs="Times New Roman"/>
          <w:kern w:val="1"/>
          <w:sz w:val="20"/>
          <w:szCs w:val="20"/>
          <w:lang w:eastAsia="ar-SA"/>
        </w:rPr>
      </w:pPr>
      <w:r w:rsidRPr="000F2076">
        <w:rPr>
          <w:rFonts w:ascii="Times New Roman" w:eastAsia="Times New Roman" w:hAnsi="Times New Roman" w:cs="Times New Roman"/>
          <w:kern w:val="1"/>
          <w:sz w:val="20"/>
          <w:szCs w:val="20"/>
          <w:lang w:eastAsia="ar-SA"/>
        </w:rPr>
        <w:t>3. Zapoznałem/</w:t>
      </w:r>
      <w:proofErr w:type="spellStart"/>
      <w:r w:rsidRPr="000F2076">
        <w:rPr>
          <w:rFonts w:ascii="Times New Roman" w:eastAsia="Times New Roman" w:hAnsi="Times New Roman" w:cs="Times New Roman"/>
          <w:kern w:val="1"/>
          <w:sz w:val="20"/>
          <w:szCs w:val="20"/>
          <w:lang w:eastAsia="ar-SA"/>
        </w:rPr>
        <w:t>am</w:t>
      </w:r>
      <w:proofErr w:type="spellEnd"/>
      <w:r w:rsidRPr="000F2076">
        <w:rPr>
          <w:rFonts w:ascii="Times New Roman" w:eastAsia="Times New Roman" w:hAnsi="Times New Roman" w:cs="Times New Roman"/>
          <w:kern w:val="1"/>
          <w:sz w:val="20"/>
          <w:szCs w:val="20"/>
          <w:lang w:eastAsia="ar-SA"/>
        </w:rPr>
        <w:t xml:space="preserve"> się z treścią „Informacji o przetwarzaniu danych osobowych przez administratora”, </w:t>
      </w:r>
      <w:r w:rsidR="008A681C" w:rsidRPr="000F2076">
        <w:rPr>
          <w:rFonts w:ascii="Times New Roman" w:eastAsia="Times New Roman" w:hAnsi="Times New Roman" w:cs="Times New Roman"/>
          <w:kern w:val="1"/>
          <w:sz w:val="20"/>
          <w:szCs w:val="20"/>
          <w:lang w:eastAsia="ar-SA"/>
        </w:rPr>
        <w:t xml:space="preserve">   </w:t>
      </w:r>
      <w:r w:rsidRPr="000F2076">
        <w:rPr>
          <w:rFonts w:ascii="Times New Roman" w:eastAsia="Times New Roman" w:hAnsi="Times New Roman" w:cs="Times New Roman"/>
          <w:kern w:val="1"/>
          <w:sz w:val="20"/>
          <w:szCs w:val="20"/>
          <w:lang w:eastAsia="ar-SA"/>
        </w:rPr>
        <w:t xml:space="preserve">w tym </w:t>
      </w:r>
      <w:r w:rsidR="0026330C">
        <w:rPr>
          <w:rFonts w:ascii="Times New Roman" w:eastAsia="Times New Roman" w:hAnsi="Times New Roman" w:cs="Times New Roman"/>
          <w:kern w:val="1"/>
          <w:sz w:val="20"/>
          <w:szCs w:val="20"/>
          <w:lang w:eastAsia="ar-SA"/>
        </w:rPr>
        <w:t xml:space="preserve">                     </w:t>
      </w:r>
      <w:r w:rsidRPr="000F2076">
        <w:rPr>
          <w:rFonts w:ascii="Times New Roman" w:eastAsia="Times New Roman" w:hAnsi="Times New Roman" w:cs="Times New Roman"/>
          <w:kern w:val="1"/>
          <w:sz w:val="20"/>
          <w:szCs w:val="20"/>
          <w:lang w:eastAsia="ar-SA"/>
        </w:rPr>
        <w:t xml:space="preserve">z informacją o celu i sposobach przetwarzania danych osobowych   oraz prawie dostępu do treści swoich danych </w:t>
      </w:r>
      <w:r w:rsidR="0026330C">
        <w:rPr>
          <w:rFonts w:ascii="Times New Roman" w:eastAsia="Times New Roman" w:hAnsi="Times New Roman" w:cs="Times New Roman"/>
          <w:kern w:val="1"/>
          <w:sz w:val="20"/>
          <w:szCs w:val="20"/>
          <w:lang w:eastAsia="ar-SA"/>
        </w:rPr>
        <w:t xml:space="preserve">                 </w:t>
      </w:r>
      <w:r w:rsidRPr="000F2076">
        <w:rPr>
          <w:rFonts w:ascii="Times New Roman" w:eastAsia="Times New Roman" w:hAnsi="Times New Roman" w:cs="Times New Roman"/>
          <w:kern w:val="1"/>
          <w:sz w:val="20"/>
          <w:szCs w:val="20"/>
          <w:lang w:eastAsia="ar-SA"/>
        </w:rPr>
        <w:t>i prawie ich sprostowania.</w:t>
      </w:r>
    </w:p>
    <w:p w:rsidR="00E75466" w:rsidRPr="000F2076" w:rsidRDefault="00E75466" w:rsidP="00E75466">
      <w:pPr>
        <w:suppressAutoHyphens/>
        <w:spacing w:after="0" w:line="240" w:lineRule="auto"/>
        <w:jc w:val="both"/>
        <w:rPr>
          <w:rFonts w:ascii="Times New Roman" w:eastAsia="Times New Roman" w:hAnsi="Times New Roman" w:cs="Times New Roman"/>
          <w:b/>
          <w:kern w:val="1"/>
          <w:sz w:val="20"/>
          <w:szCs w:val="20"/>
          <w:lang w:eastAsia="ar-SA"/>
        </w:rPr>
      </w:pPr>
      <w:r w:rsidRPr="000F2076">
        <w:rPr>
          <w:rFonts w:ascii="Times New Roman" w:eastAsia="Times New Roman" w:hAnsi="Times New Roman" w:cs="Times New Roman"/>
          <w:b/>
          <w:kern w:val="1"/>
          <w:sz w:val="20"/>
          <w:szCs w:val="20"/>
          <w:lang w:eastAsia="ar-SA"/>
        </w:rPr>
        <w:t>Pouczenie o odpowiedzialności karnej.</w:t>
      </w:r>
    </w:p>
    <w:p w:rsidR="00E75466" w:rsidRPr="000F2076" w:rsidRDefault="00E75466" w:rsidP="00E75466">
      <w:pPr>
        <w:suppressAutoHyphens/>
        <w:spacing w:after="0" w:line="240" w:lineRule="auto"/>
        <w:ind w:left="284"/>
        <w:jc w:val="both"/>
        <w:rPr>
          <w:rFonts w:ascii="Times New Roman" w:eastAsia="Times New Roman" w:hAnsi="Times New Roman" w:cs="Times New Roman"/>
          <w:kern w:val="1"/>
          <w:sz w:val="20"/>
          <w:szCs w:val="20"/>
          <w:lang w:eastAsia="ar-SA"/>
        </w:rPr>
      </w:pPr>
      <w:r w:rsidRPr="000F2076">
        <w:rPr>
          <w:rFonts w:ascii="Times New Roman" w:eastAsia="Times New Roman" w:hAnsi="Times New Roman" w:cs="Times New Roman"/>
          <w:kern w:val="1"/>
          <w:sz w:val="20"/>
          <w:szCs w:val="20"/>
          <w:lang w:eastAsia="ar-SA"/>
        </w:rPr>
        <w:t>Kto składając zeznanie mające służyć za dowód w postępowaniu sądowym lub innym  postępowaniu prowadzonym na podstawie ustawy  zeznaje nieprawdę lub zataja prawdę podlega  karze pozbawienia wolności  od 6 miesięcy do lat 8. (art.233 §1kk)</w:t>
      </w:r>
    </w:p>
    <w:p w:rsidR="008F3433" w:rsidRDefault="008F3433" w:rsidP="0092016F">
      <w:pPr>
        <w:suppressAutoHyphens/>
        <w:spacing w:after="0" w:line="240" w:lineRule="auto"/>
        <w:jc w:val="both"/>
        <w:rPr>
          <w:rFonts w:ascii="Times New Roman" w:eastAsia="Times New Roman" w:hAnsi="Times New Roman" w:cs="Times New Roman"/>
          <w:sz w:val="20"/>
          <w:szCs w:val="20"/>
          <w:lang w:eastAsia="ar-SA"/>
        </w:rPr>
      </w:pPr>
    </w:p>
    <w:p w:rsidR="00E75466" w:rsidRPr="000F2076" w:rsidRDefault="00E75466" w:rsidP="0092016F">
      <w:pPr>
        <w:suppressAutoHyphens/>
        <w:spacing w:after="0" w:line="240" w:lineRule="auto"/>
        <w:jc w:val="both"/>
        <w:rPr>
          <w:rFonts w:ascii="Times New Roman" w:eastAsia="Times New Roman" w:hAnsi="Times New Roman" w:cs="Times New Roman"/>
          <w:sz w:val="20"/>
          <w:szCs w:val="20"/>
          <w:lang w:eastAsia="ar-SA"/>
        </w:rPr>
      </w:pPr>
      <w:r w:rsidRPr="000F2076">
        <w:rPr>
          <w:rFonts w:ascii="Times New Roman" w:eastAsia="Times New Roman" w:hAnsi="Times New Roman" w:cs="Times New Roman"/>
          <w:sz w:val="20"/>
          <w:szCs w:val="20"/>
          <w:lang w:eastAsia="ar-SA"/>
        </w:rPr>
        <w:t>O zmianach zaistniałych po zło</w:t>
      </w:r>
      <w:r w:rsidRPr="000F2076">
        <w:rPr>
          <w:rFonts w:ascii="Times New Roman" w:eastAsia="TimesNewRoman" w:hAnsi="Times New Roman" w:cs="Times New Roman"/>
          <w:sz w:val="20"/>
          <w:szCs w:val="20"/>
          <w:lang w:eastAsia="ar-SA"/>
        </w:rPr>
        <w:t>ż</w:t>
      </w:r>
      <w:r w:rsidRPr="000F2076">
        <w:rPr>
          <w:rFonts w:ascii="Times New Roman" w:eastAsia="Times New Roman" w:hAnsi="Times New Roman" w:cs="Times New Roman"/>
          <w:sz w:val="20"/>
          <w:szCs w:val="20"/>
          <w:lang w:eastAsia="ar-SA"/>
        </w:rPr>
        <w:t>eniu wniosku zobowi</w:t>
      </w:r>
      <w:r w:rsidRPr="000F2076">
        <w:rPr>
          <w:rFonts w:ascii="Times New Roman" w:eastAsia="TimesNewRoman" w:hAnsi="Times New Roman" w:cs="Times New Roman"/>
          <w:sz w:val="20"/>
          <w:szCs w:val="20"/>
          <w:lang w:eastAsia="ar-SA"/>
        </w:rPr>
        <w:t>ą</w:t>
      </w:r>
      <w:r w:rsidRPr="000F2076">
        <w:rPr>
          <w:rFonts w:ascii="Times New Roman" w:eastAsia="Times New Roman" w:hAnsi="Times New Roman" w:cs="Times New Roman"/>
          <w:sz w:val="20"/>
          <w:szCs w:val="20"/>
          <w:lang w:eastAsia="ar-SA"/>
        </w:rPr>
        <w:t>zuj</w:t>
      </w:r>
      <w:r w:rsidRPr="000F2076">
        <w:rPr>
          <w:rFonts w:ascii="Times New Roman" w:eastAsia="TimesNewRoman" w:hAnsi="Times New Roman" w:cs="Times New Roman"/>
          <w:sz w:val="20"/>
          <w:szCs w:val="20"/>
          <w:lang w:eastAsia="ar-SA"/>
        </w:rPr>
        <w:t xml:space="preserve">ę </w:t>
      </w:r>
      <w:r w:rsidRPr="000F2076">
        <w:rPr>
          <w:rFonts w:ascii="Times New Roman" w:eastAsia="Times New Roman" w:hAnsi="Times New Roman" w:cs="Times New Roman"/>
          <w:sz w:val="20"/>
          <w:szCs w:val="20"/>
          <w:lang w:eastAsia="ar-SA"/>
        </w:rPr>
        <w:t>si</w:t>
      </w:r>
      <w:r w:rsidRPr="000F2076">
        <w:rPr>
          <w:rFonts w:ascii="Times New Roman" w:eastAsia="TimesNewRoman" w:hAnsi="Times New Roman" w:cs="Times New Roman"/>
          <w:sz w:val="20"/>
          <w:szCs w:val="20"/>
          <w:lang w:eastAsia="ar-SA"/>
        </w:rPr>
        <w:t xml:space="preserve">ę </w:t>
      </w:r>
      <w:r w:rsidRPr="000F2076">
        <w:rPr>
          <w:rFonts w:ascii="Times New Roman" w:eastAsia="Times New Roman" w:hAnsi="Times New Roman" w:cs="Times New Roman"/>
          <w:sz w:val="20"/>
          <w:szCs w:val="20"/>
          <w:lang w:eastAsia="ar-SA"/>
        </w:rPr>
        <w:t>informowa</w:t>
      </w:r>
      <w:r w:rsidRPr="000F2076">
        <w:rPr>
          <w:rFonts w:ascii="Times New Roman" w:eastAsia="TimesNewRoman" w:hAnsi="Times New Roman" w:cs="Times New Roman"/>
          <w:sz w:val="20"/>
          <w:szCs w:val="20"/>
          <w:lang w:eastAsia="ar-SA"/>
        </w:rPr>
        <w:t xml:space="preserve">ć </w:t>
      </w:r>
      <w:r w:rsidRPr="000F2076">
        <w:rPr>
          <w:rFonts w:ascii="Times New Roman" w:eastAsia="Times New Roman" w:hAnsi="Times New Roman" w:cs="Times New Roman"/>
          <w:sz w:val="20"/>
          <w:szCs w:val="20"/>
          <w:lang w:eastAsia="ar-SA"/>
        </w:rPr>
        <w:t>w ci</w:t>
      </w:r>
      <w:r w:rsidRPr="000F2076">
        <w:rPr>
          <w:rFonts w:ascii="Times New Roman" w:eastAsia="TimesNewRoman" w:hAnsi="Times New Roman" w:cs="Times New Roman"/>
          <w:sz w:val="20"/>
          <w:szCs w:val="20"/>
          <w:lang w:eastAsia="ar-SA"/>
        </w:rPr>
        <w:t>ą</w:t>
      </w:r>
      <w:r w:rsidRPr="000F2076">
        <w:rPr>
          <w:rFonts w:ascii="Times New Roman" w:eastAsia="Times New Roman" w:hAnsi="Times New Roman" w:cs="Times New Roman"/>
          <w:sz w:val="20"/>
          <w:szCs w:val="20"/>
          <w:lang w:eastAsia="ar-SA"/>
        </w:rPr>
        <w:t>gu 14 dni.</w:t>
      </w:r>
    </w:p>
    <w:p w:rsidR="008F3433" w:rsidRDefault="008F3433" w:rsidP="0092016F">
      <w:pPr>
        <w:suppressAutoHyphens/>
        <w:spacing w:after="0" w:line="240" w:lineRule="auto"/>
        <w:jc w:val="both"/>
        <w:rPr>
          <w:rFonts w:ascii="Times New Roman" w:eastAsia="Times New Roman" w:hAnsi="Times New Roman" w:cs="Times New Roman"/>
          <w:bCs/>
          <w:sz w:val="20"/>
          <w:szCs w:val="20"/>
          <w:lang w:eastAsia="ar-SA"/>
        </w:rPr>
      </w:pPr>
    </w:p>
    <w:p w:rsidR="0092016F" w:rsidRPr="00622846" w:rsidRDefault="0092016F" w:rsidP="0092016F">
      <w:pPr>
        <w:suppressAutoHyphens/>
        <w:spacing w:after="0" w:line="240" w:lineRule="auto"/>
        <w:jc w:val="both"/>
        <w:rPr>
          <w:rFonts w:ascii="Times New Roman" w:eastAsia="Times New Roman" w:hAnsi="Times New Roman" w:cs="Times New Roman"/>
          <w:bCs/>
          <w:sz w:val="20"/>
          <w:szCs w:val="20"/>
          <w:lang w:eastAsia="ar-SA"/>
        </w:rPr>
      </w:pPr>
      <w:r w:rsidRPr="00622846">
        <w:rPr>
          <w:rFonts w:ascii="Times New Roman" w:eastAsia="Times New Roman" w:hAnsi="Times New Roman" w:cs="Times New Roman"/>
          <w:bCs/>
          <w:sz w:val="20"/>
          <w:szCs w:val="20"/>
          <w:lang w:eastAsia="ar-SA"/>
        </w:rPr>
        <w:t>Powiatowe Centrum Pomocy Rodzinie w Jarocinie informuje, że wnioski rozpatrywane będą po otrzymaniu środków finansowych na dany rok kalendarzowy</w:t>
      </w:r>
      <w:r w:rsidR="008A681C" w:rsidRPr="00622846">
        <w:rPr>
          <w:rFonts w:ascii="Times New Roman" w:eastAsia="Times New Roman" w:hAnsi="Times New Roman" w:cs="Times New Roman"/>
          <w:bCs/>
          <w:sz w:val="20"/>
          <w:szCs w:val="20"/>
          <w:lang w:eastAsia="ar-SA"/>
        </w:rPr>
        <w:t>,</w:t>
      </w:r>
      <w:r w:rsidRPr="00622846">
        <w:rPr>
          <w:rFonts w:ascii="Times New Roman" w:eastAsia="Times New Roman" w:hAnsi="Times New Roman" w:cs="Times New Roman"/>
          <w:bCs/>
          <w:sz w:val="20"/>
          <w:szCs w:val="20"/>
          <w:lang w:eastAsia="ar-SA"/>
        </w:rPr>
        <w:t xml:space="preserve"> aż do momentu ich wyczerpania.</w:t>
      </w:r>
      <w:r w:rsidR="00622846">
        <w:rPr>
          <w:rFonts w:ascii="Times New Roman" w:eastAsia="Times New Roman" w:hAnsi="Times New Roman" w:cs="Times New Roman"/>
          <w:bCs/>
          <w:sz w:val="20"/>
          <w:szCs w:val="20"/>
          <w:lang w:eastAsia="ar-SA"/>
        </w:rPr>
        <w:t xml:space="preserve"> Przyjmowane i rozpatrywane będą</w:t>
      </w:r>
      <w:r w:rsidRPr="00622846">
        <w:rPr>
          <w:rFonts w:ascii="Times New Roman" w:eastAsia="Times New Roman" w:hAnsi="Times New Roman" w:cs="Times New Roman"/>
          <w:bCs/>
          <w:sz w:val="20"/>
          <w:szCs w:val="20"/>
          <w:lang w:eastAsia="ar-SA"/>
        </w:rPr>
        <w:t xml:space="preserve"> tylko wnioski kompletne.</w:t>
      </w:r>
    </w:p>
    <w:p w:rsidR="0092016F" w:rsidRPr="0092016F" w:rsidRDefault="0092016F" w:rsidP="0092016F">
      <w:pPr>
        <w:suppressAutoHyphens/>
        <w:spacing w:after="0" w:line="240" w:lineRule="auto"/>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0"/>
          <w:szCs w:val="20"/>
          <w:lang w:eastAsia="ar-SA"/>
        </w:rPr>
        <w:t>Dofinansowanie ze środków PFRON nie przysługuje, jeżeli Wnioskodawca ma zalęgłości wobec PFRON lub był w ciągu trzech lat przed złożeniem wniosku , stroną umowy o dofinansowanie ze środków PFRON , rozwiązanej z przyczyn leżących po stronie Wnioskodawcy.</w:t>
      </w:r>
    </w:p>
    <w:p w:rsidR="00965B3A" w:rsidRPr="00622846" w:rsidRDefault="00965B3A" w:rsidP="00965B3A">
      <w:pPr>
        <w:suppressAutoHyphens/>
        <w:spacing w:after="0" w:line="240" w:lineRule="auto"/>
        <w:jc w:val="center"/>
        <w:rPr>
          <w:rFonts w:ascii="Times New Roman" w:eastAsia="Times New Roman" w:hAnsi="Times New Roman" w:cs="Times New Roman"/>
          <w:b/>
          <w:sz w:val="24"/>
          <w:szCs w:val="24"/>
          <w:lang w:eastAsia="ar-SA"/>
        </w:rPr>
      </w:pPr>
      <w:r w:rsidRPr="00622846">
        <w:rPr>
          <w:rFonts w:ascii="Times New Roman" w:eastAsia="Times New Roman" w:hAnsi="Times New Roman" w:cs="Times New Roman"/>
          <w:b/>
          <w:sz w:val="24"/>
          <w:szCs w:val="24"/>
          <w:lang w:eastAsia="ar-SA"/>
        </w:rPr>
        <w:t>OŚWIADCZENIE O DOCHODACH</w:t>
      </w:r>
    </w:p>
    <w:p w:rsidR="00965B3A" w:rsidRPr="0092016F" w:rsidRDefault="00965B3A" w:rsidP="00965B3A">
      <w:pPr>
        <w:tabs>
          <w:tab w:val="left" w:pos="3901"/>
        </w:tabs>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ab/>
      </w:r>
    </w:p>
    <w:p w:rsidR="00965B3A" w:rsidRPr="0092016F" w:rsidRDefault="00965B3A" w:rsidP="00965B3A">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Ja * niżej podpisany(a)……………………………………………………...</w:t>
      </w:r>
      <w:r w:rsidR="008A681C">
        <w:rPr>
          <w:rFonts w:ascii="Times New Roman" w:eastAsia="Times New Roman" w:hAnsi="Times New Roman" w:cs="Times New Roman"/>
          <w:sz w:val="24"/>
          <w:szCs w:val="24"/>
          <w:lang w:eastAsia="ar-SA"/>
        </w:rPr>
        <w:t xml:space="preserve">       </w:t>
      </w:r>
      <w:r w:rsidRPr="0092016F">
        <w:rPr>
          <w:rFonts w:ascii="Times New Roman" w:eastAsia="Times New Roman" w:hAnsi="Times New Roman" w:cs="Times New Roman"/>
          <w:sz w:val="24"/>
          <w:szCs w:val="24"/>
          <w:lang w:eastAsia="ar-SA"/>
        </w:rPr>
        <w:t xml:space="preserve">zamieszkały(a) </w:t>
      </w:r>
    </w:p>
    <w:p w:rsidR="00965B3A" w:rsidRPr="0092016F" w:rsidRDefault="00965B3A" w:rsidP="00965B3A">
      <w:pPr>
        <w:suppressAutoHyphens/>
        <w:spacing w:after="0" w:line="240" w:lineRule="auto"/>
        <w:jc w:val="center"/>
        <w:rPr>
          <w:rFonts w:ascii="Times New Roman" w:eastAsia="Times New Roman" w:hAnsi="Times New Roman" w:cs="Times New Roman"/>
          <w:sz w:val="16"/>
          <w:szCs w:val="20"/>
          <w:lang w:eastAsia="ar-SA"/>
        </w:rPr>
      </w:pPr>
      <w:r w:rsidRPr="0092016F">
        <w:rPr>
          <w:rFonts w:ascii="Times New Roman" w:eastAsia="Times New Roman" w:hAnsi="Times New Roman" w:cs="Times New Roman"/>
          <w:sz w:val="16"/>
          <w:szCs w:val="20"/>
          <w:lang w:eastAsia="ar-SA"/>
        </w:rPr>
        <w:t>/ imię i nazwisko /</w:t>
      </w:r>
    </w:p>
    <w:p w:rsidR="00965B3A" w:rsidRPr="0092016F" w:rsidRDefault="00965B3A" w:rsidP="00965B3A">
      <w:pPr>
        <w:suppressAutoHyphens/>
        <w:spacing w:after="0" w:line="240" w:lineRule="auto"/>
        <w:jc w:val="center"/>
        <w:rPr>
          <w:rFonts w:ascii="Times New Roman" w:eastAsia="Times New Roman" w:hAnsi="Times New Roman" w:cs="Times New Roman"/>
          <w:sz w:val="16"/>
          <w:szCs w:val="20"/>
          <w:lang w:eastAsia="ar-SA"/>
        </w:rPr>
      </w:pPr>
    </w:p>
    <w:p w:rsidR="00965B3A" w:rsidRPr="0092016F" w:rsidRDefault="00965B3A" w:rsidP="00965B3A">
      <w:pPr>
        <w:suppressAutoHyphens/>
        <w:spacing w:after="0" w:line="240" w:lineRule="auto"/>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p>
    <w:p w:rsidR="00965B3A" w:rsidRPr="00965B3A" w:rsidRDefault="00965B3A" w:rsidP="00965B3A">
      <w:pPr>
        <w:suppressAutoHyphens/>
        <w:spacing w:after="0" w:line="240" w:lineRule="auto"/>
        <w:jc w:val="center"/>
        <w:rPr>
          <w:rFonts w:ascii="Times New Roman" w:eastAsia="Times New Roman" w:hAnsi="Times New Roman" w:cs="Times New Roman"/>
          <w:sz w:val="16"/>
          <w:szCs w:val="20"/>
          <w:lang w:eastAsia="ar-SA"/>
        </w:rPr>
      </w:pPr>
      <w:r w:rsidRPr="0092016F">
        <w:rPr>
          <w:rFonts w:ascii="Times New Roman" w:eastAsia="Times New Roman" w:hAnsi="Times New Roman" w:cs="Times New Roman"/>
          <w:sz w:val="16"/>
          <w:szCs w:val="20"/>
          <w:lang w:eastAsia="ar-SA"/>
        </w:rPr>
        <w:t>/ adres zamieszkania /</w:t>
      </w:r>
    </w:p>
    <w:p w:rsidR="00965B3A" w:rsidRPr="0092016F" w:rsidRDefault="00965B3A" w:rsidP="00965B3A">
      <w:pPr>
        <w:suppressAutoHyphens/>
        <w:spacing w:after="0" w:line="240" w:lineRule="auto"/>
        <w:rPr>
          <w:rFonts w:ascii="Times New Roman" w:eastAsia="Times New Roman" w:hAnsi="Times New Roman" w:cs="Times New Roman"/>
          <w:sz w:val="20"/>
          <w:szCs w:val="24"/>
          <w:lang w:eastAsia="ar-SA"/>
        </w:rPr>
      </w:pPr>
      <w:r w:rsidRPr="0092016F">
        <w:rPr>
          <w:rFonts w:ascii="Times New Roman" w:eastAsia="Times New Roman" w:hAnsi="Times New Roman" w:cs="Times New Roman"/>
          <w:sz w:val="20"/>
          <w:szCs w:val="24"/>
          <w:lang w:eastAsia="ar-SA"/>
        </w:rPr>
        <w:t>*    w przypadku osoby niepełnoletniej wypełnia jeden z rodziców lub opiekun prawny</w:t>
      </w:r>
    </w:p>
    <w:p w:rsidR="00965B3A" w:rsidRPr="0092016F" w:rsidRDefault="00965B3A" w:rsidP="00965B3A">
      <w:pPr>
        <w:suppressAutoHyphens/>
        <w:spacing w:after="0" w:line="240" w:lineRule="auto"/>
        <w:rPr>
          <w:rFonts w:ascii="Times New Roman" w:eastAsia="Times New Roman" w:hAnsi="Times New Roman" w:cs="Times New Roman"/>
          <w:b/>
          <w:sz w:val="24"/>
          <w:szCs w:val="24"/>
          <w:lang w:eastAsia="ar-SA"/>
        </w:rPr>
      </w:pPr>
    </w:p>
    <w:tbl>
      <w:tblPr>
        <w:tblW w:w="11204" w:type="dxa"/>
        <w:jc w:val="center"/>
        <w:tblLayout w:type="fixed"/>
        <w:tblCellMar>
          <w:left w:w="70" w:type="dxa"/>
          <w:right w:w="70" w:type="dxa"/>
        </w:tblCellMar>
        <w:tblLook w:val="0000" w:firstRow="0" w:lastRow="0" w:firstColumn="0" w:lastColumn="0" w:noHBand="0" w:noVBand="0"/>
      </w:tblPr>
      <w:tblGrid>
        <w:gridCol w:w="543"/>
        <w:gridCol w:w="7182"/>
        <w:gridCol w:w="3479"/>
      </w:tblGrid>
      <w:tr w:rsidR="00965B3A" w:rsidRPr="0092016F" w:rsidTr="008F3433">
        <w:trPr>
          <w:trHeight w:val="241"/>
          <w:jc w:val="center"/>
        </w:trPr>
        <w:tc>
          <w:tcPr>
            <w:tcW w:w="7725" w:type="dxa"/>
            <w:gridSpan w:val="2"/>
          </w:tcPr>
          <w:p w:rsidR="00965B3A" w:rsidRPr="0092016F" w:rsidRDefault="00965B3A" w:rsidP="00CE01D3">
            <w:pPr>
              <w:suppressLineNumbers/>
              <w:suppressAutoHyphens/>
              <w:spacing w:after="0" w:line="240" w:lineRule="auto"/>
              <w:jc w:val="center"/>
              <w:rPr>
                <w:rFonts w:ascii="Times New Roman" w:eastAsia="Times New Roman" w:hAnsi="Times New Roman" w:cs="Times New Roman"/>
                <w:bCs/>
                <w:sz w:val="24"/>
                <w:szCs w:val="24"/>
                <w:lang w:eastAsia="ar-SA"/>
              </w:rPr>
            </w:pPr>
          </w:p>
        </w:tc>
        <w:tc>
          <w:tcPr>
            <w:tcW w:w="3479" w:type="dxa"/>
            <w:tcBorders>
              <w:top w:val="single" w:sz="4" w:space="0" w:color="000000"/>
              <w:left w:val="single" w:sz="4" w:space="0" w:color="000000"/>
              <w:bottom w:val="single" w:sz="4" w:space="0" w:color="000000"/>
              <w:right w:val="single" w:sz="4" w:space="0" w:color="000000"/>
            </w:tcBorders>
          </w:tcPr>
          <w:p w:rsidR="00965B3A" w:rsidRPr="00622846" w:rsidRDefault="00622846" w:rsidP="00622846">
            <w:pPr>
              <w:widowControl w:val="0"/>
              <w:snapToGrid w:val="0"/>
              <w:spacing w:after="0" w:line="240" w:lineRule="auto"/>
              <w:jc w:val="center"/>
              <w:rPr>
                <w:rFonts w:ascii="Times New Roman" w:eastAsia="Times New Roman" w:hAnsi="Times New Roman" w:cs="Times New Roman"/>
                <w:b/>
                <w:bCs/>
                <w:spacing w:val="10"/>
                <w:sz w:val="20"/>
                <w:szCs w:val="20"/>
                <w:lang w:eastAsia="pl-PL"/>
              </w:rPr>
            </w:pPr>
            <w:r>
              <w:rPr>
                <w:rFonts w:ascii="Times New Roman" w:eastAsia="Times New Roman" w:hAnsi="Times New Roman" w:cs="Times New Roman"/>
                <w:b/>
                <w:bCs/>
                <w:spacing w:val="10"/>
                <w:sz w:val="20"/>
                <w:szCs w:val="20"/>
                <w:lang w:eastAsia="pl-PL"/>
              </w:rPr>
              <w:t>Przeciętny miesięczny dochód</w:t>
            </w:r>
            <w:r w:rsidR="00965B3A" w:rsidRPr="00622846">
              <w:rPr>
                <w:rFonts w:ascii="Times New Roman" w:eastAsia="Times New Roman" w:hAnsi="Times New Roman" w:cs="Times New Roman"/>
                <w:b/>
                <w:bCs/>
                <w:spacing w:val="10"/>
                <w:sz w:val="20"/>
                <w:szCs w:val="20"/>
                <w:lang w:eastAsia="pl-PL"/>
              </w:rPr>
              <w:t xml:space="preserve"> w rozumieniu przepisów o świadczeniach rodzinnych </w:t>
            </w:r>
          </w:p>
        </w:tc>
      </w:tr>
      <w:tr w:rsidR="00965B3A" w:rsidRPr="0092016F" w:rsidTr="008F3433">
        <w:trPr>
          <w:trHeight w:hRule="exact" w:val="567"/>
          <w:jc w:val="center"/>
        </w:trPr>
        <w:tc>
          <w:tcPr>
            <w:tcW w:w="543"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r w:rsidRPr="0092016F">
              <w:rPr>
                <w:rFonts w:ascii="Arial" w:eastAsia="Times New Roman" w:hAnsi="Arial" w:cs="Times New Roman"/>
                <w:spacing w:val="10"/>
                <w:sz w:val="24"/>
                <w:szCs w:val="24"/>
                <w:lang w:eastAsia="pl-PL"/>
              </w:rPr>
              <w:t>1.</w:t>
            </w:r>
          </w:p>
        </w:tc>
        <w:tc>
          <w:tcPr>
            <w:tcW w:w="7182" w:type="dxa"/>
            <w:tcBorders>
              <w:top w:val="single" w:sz="4" w:space="0" w:color="000000"/>
              <w:left w:val="single" w:sz="4" w:space="0" w:color="000000"/>
              <w:bottom w:val="single" w:sz="4" w:space="0" w:color="000000"/>
              <w:right w:val="nil"/>
            </w:tcBorders>
          </w:tcPr>
          <w:p w:rsidR="00965B3A" w:rsidRPr="0092016F" w:rsidRDefault="00965B3A" w:rsidP="008F3433">
            <w:pPr>
              <w:widowControl w:val="0"/>
              <w:snapToGrid w:val="0"/>
              <w:spacing w:before="60" w:after="60" w:line="360" w:lineRule="auto"/>
              <w:rPr>
                <w:rFonts w:ascii="Arial" w:eastAsia="Times New Roman" w:hAnsi="Arial" w:cs="Times New Roman"/>
                <w:spacing w:val="10"/>
                <w:sz w:val="24"/>
                <w:szCs w:val="24"/>
                <w:lang w:eastAsia="pl-PL"/>
              </w:rPr>
            </w:pPr>
            <w:r w:rsidRPr="0092016F">
              <w:rPr>
                <w:rFonts w:ascii="Arial" w:eastAsia="Times New Roman" w:hAnsi="Arial" w:cs="Times New Roman"/>
                <w:spacing w:val="10"/>
                <w:sz w:val="24"/>
                <w:szCs w:val="24"/>
                <w:lang w:eastAsia="pl-PL"/>
              </w:rPr>
              <w:t>Wnioskodawca:</w:t>
            </w:r>
          </w:p>
        </w:tc>
        <w:tc>
          <w:tcPr>
            <w:tcW w:w="3479" w:type="dxa"/>
            <w:tcBorders>
              <w:top w:val="single" w:sz="4" w:space="0" w:color="000000"/>
              <w:left w:val="single" w:sz="4" w:space="0" w:color="000000"/>
              <w:bottom w:val="single" w:sz="4" w:space="0" w:color="000000"/>
              <w:right w:val="single" w:sz="4" w:space="0" w:color="000000"/>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r>
      <w:tr w:rsidR="00965B3A" w:rsidRPr="0092016F" w:rsidTr="008F3433">
        <w:trPr>
          <w:cantSplit/>
          <w:trHeight w:val="552"/>
          <w:jc w:val="center"/>
        </w:trPr>
        <w:tc>
          <w:tcPr>
            <w:tcW w:w="7725" w:type="dxa"/>
            <w:gridSpan w:val="2"/>
            <w:tcBorders>
              <w:top w:val="single" w:sz="4" w:space="0" w:color="000000"/>
              <w:left w:val="single" w:sz="4" w:space="0" w:color="000000"/>
              <w:bottom w:val="single" w:sz="4" w:space="0" w:color="000000"/>
              <w:right w:val="nil"/>
            </w:tcBorders>
          </w:tcPr>
          <w:p w:rsidR="00965B3A" w:rsidRPr="00622846" w:rsidRDefault="00965B3A" w:rsidP="00CE01D3">
            <w:pPr>
              <w:widowControl w:val="0"/>
              <w:snapToGrid w:val="0"/>
              <w:spacing w:after="0" w:line="240" w:lineRule="auto"/>
              <w:rPr>
                <w:rFonts w:ascii="Times New Roman" w:eastAsia="Times New Roman" w:hAnsi="Times New Roman" w:cs="Times New Roman"/>
                <w:spacing w:val="10"/>
                <w:sz w:val="20"/>
                <w:szCs w:val="20"/>
                <w:lang w:eastAsia="pl-PL"/>
              </w:rPr>
            </w:pPr>
            <w:r w:rsidRPr="00622846">
              <w:rPr>
                <w:rFonts w:ascii="Times New Roman" w:eastAsia="Times New Roman" w:hAnsi="Times New Roman" w:cs="Times New Roman"/>
                <w:spacing w:val="10"/>
                <w:sz w:val="20"/>
                <w:szCs w:val="20"/>
                <w:lang w:eastAsia="pl-PL"/>
              </w:rPr>
              <w:t xml:space="preserve">Pozostali członkowie wspólnego gospodarstwa domowego Wnioskodawcy </w:t>
            </w:r>
            <w:r w:rsidRPr="00622846">
              <w:rPr>
                <w:rFonts w:ascii="Times New Roman" w:eastAsia="Times New Roman" w:hAnsi="Times New Roman" w:cs="Times New Roman"/>
                <w:iCs/>
                <w:spacing w:val="10"/>
                <w:sz w:val="20"/>
                <w:szCs w:val="20"/>
                <w:lang w:eastAsia="pl-PL"/>
              </w:rPr>
              <w:t xml:space="preserve">– </w:t>
            </w:r>
            <w:r w:rsidRPr="00622846">
              <w:rPr>
                <w:rFonts w:ascii="Times New Roman" w:eastAsia="Times New Roman" w:hAnsi="Times New Roman" w:cs="Times New Roman"/>
                <w:b/>
                <w:bCs/>
                <w:iCs/>
                <w:spacing w:val="10"/>
                <w:sz w:val="20"/>
                <w:szCs w:val="20"/>
                <w:lang w:eastAsia="pl-PL"/>
              </w:rPr>
              <w:t>poniżej</w:t>
            </w:r>
            <w:r w:rsidRPr="00622846">
              <w:rPr>
                <w:rFonts w:ascii="Times New Roman" w:eastAsia="Times New Roman" w:hAnsi="Times New Roman" w:cs="Times New Roman"/>
                <w:b/>
                <w:iCs/>
                <w:spacing w:val="10"/>
                <w:sz w:val="20"/>
                <w:szCs w:val="20"/>
                <w:lang w:eastAsia="pl-PL"/>
              </w:rPr>
              <w:t xml:space="preserve"> </w:t>
            </w:r>
            <w:r w:rsidRPr="00622846">
              <w:rPr>
                <w:rFonts w:ascii="Times New Roman" w:eastAsia="Times New Roman" w:hAnsi="Times New Roman" w:cs="Times New Roman"/>
                <w:b/>
                <w:bCs/>
                <w:iCs/>
                <w:spacing w:val="10"/>
                <w:sz w:val="20"/>
                <w:szCs w:val="20"/>
                <w:lang w:eastAsia="pl-PL"/>
              </w:rPr>
              <w:t>należy wymienić</w:t>
            </w:r>
            <w:r w:rsidRPr="00622846">
              <w:rPr>
                <w:rFonts w:ascii="Times New Roman" w:eastAsia="Times New Roman" w:hAnsi="Times New Roman" w:cs="Times New Roman"/>
                <w:b/>
                <w:iCs/>
                <w:spacing w:val="10"/>
                <w:sz w:val="20"/>
                <w:szCs w:val="20"/>
                <w:lang w:eastAsia="pl-PL"/>
              </w:rPr>
              <w:t xml:space="preserve"> </w:t>
            </w:r>
            <w:r w:rsidRPr="00622846">
              <w:rPr>
                <w:rFonts w:ascii="Times New Roman" w:eastAsia="Times New Roman" w:hAnsi="Times New Roman" w:cs="Times New Roman"/>
                <w:b/>
                <w:bCs/>
                <w:iCs/>
                <w:spacing w:val="10"/>
                <w:sz w:val="20"/>
                <w:szCs w:val="20"/>
                <w:lang w:eastAsia="pl-PL"/>
              </w:rPr>
              <w:t>tylko</w:t>
            </w:r>
            <w:r w:rsidRPr="00622846">
              <w:rPr>
                <w:rFonts w:ascii="Times New Roman" w:eastAsia="Times New Roman" w:hAnsi="Times New Roman" w:cs="Times New Roman"/>
                <w:b/>
                <w:iCs/>
                <w:spacing w:val="10"/>
                <w:sz w:val="20"/>
                <w:szCs w:val="20"/>
                <w:lang w:eastAsia="pl-PL"/>
              </w:rPr>
              <w:t xml:space="preserve"> </w:t>
            </w:r>
            <w:r w:rsidRPr="00622846">
              <w:rPr>
                <w:rFonts w:ascii="Times New Roman" w:eastAsia="Times New Roman" w:hAnsi="Times New Roman" w:cs="Times New Roman"/>
                <w:b/>
                <w:bCs/>
                <w:iCs/>
                <w:spacing w:val="10"/>
                <w:sz w:val="20"/>
                <w:szCs w:val="20"/>
                <w:lang w:eastAsia="pl-PL"/>
              </w:rPr>
              <w:t>stopień pokrewieństwa z Wnioskodawcą</w:t>
            </w:r>
            <w:r w:rsidRPr="00622846">
              <w:rPr>
                <w:rFonts w:ascii="Times New Roman" w:eastAsia="Times New Roman" w:hAnsi="Times New Roman" w:cs="Times New Roman"/>
                <w:b/>
                <w:spacing w:val="10"/>
                <w:sz w:val="20"/>
                <w:szCs w:val="20"/>
                <w:lang w:eastAsia="pl-PL"/>
              </w:rPr>
              <w:t>:</w:t>
            </w:r>
          </w:p>
        </w:tc>
        <w:tc>
          <w:tcPr>
            <w:tcW w:w="3479" w:type="dxa"/>
            <w:tcBorders>
              <w:top w:val="single" w:sz="4" w:space="0" w:color="000000"/>
              <w:left w:val="single" w:sz="4" w:space="0" w:color="000000"/>
              <w:bottom w:val="single" w:sz="4" w:space="0" w:color="000000"/>
              <w:right w:val="single" w:sz="4" w:space="0" w:color="000000"/>
            </w:tcBorders>
            <w:vAlign w:val="center"/>
          </w:tcPr>
          <w:p w:rsidR="00965B3A" w:rsidRPr="0092016F" w:rsidRDefault="00965B3A" w:rsidP="00CE01D3">
            <w:pPr>
              <w:widowControl w:val="0"/>
              <w:snapToGrid w:val="0"/>
              <w:spacing w:after="0" w:line="360" w:lineRule="auto"/>
              <w:jc w:val="center"/>
              <w:rPr>
                <w:rFonts w:ascii="Arial" w:eastAsia="Times New Roman" w:hAnsi="Arial" w:cs="Times New Roman"/>
                <w:bCs/>
                <w:spacing w:val="10"/>
                <w:sz w:val="24"/>
                <w:szCs w:val="24"/>
                <w:lang w:eastAsia="pl-PL"/>
              </w:rPr>
            </w:pPr>
            <w:r w:rsidRPr="0092016F">
              <w:rPr>
                <w:rFonts w:ascii="Arial" w:eastAsia="Times New Roman" w:hAnsi="Arial" w:cs="Times New Roman"/>
                <w:bCs/>
                <w:spacing w:val="10"/>
                <w:sz w:val="24"/>
                <w:szCs w:val="24"/>
                <w:lang w:eastAsia="pl-PL"/>
              </w:rPr>
              <w:t>x</w:t>
            </w:r>
          </w:p>
        </w:tc>
      </w:tr>
      <w:tr w:rsidR="00965B3A" w:rsidRPr="0092016F" w:rsidTr="008F3433">
        <w:trPr>
          <w:trHeight w:hRule="exact" w:val="369"/>
          <w:jc w:val="center"/>
        </w:trPr>
        <w:tc>
          <w:tcPr>
            <w:tcW w:w="543"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r w:rsidRPr="0092016F">
              <w:rPr>
                <w:rFonts w:ascii="Arial" w:eastAsia="Times New Roman" w:hAnsi="Arial" w:cs="Times New Roman"/>
                <w:spacing w:val="10"/>
                <w:sz w:val="24"/>
                <w:szCs w:val="24"/>
                <w:lang w:eastAsia="pl-PL"/>
              </w:rPr>
              <w:t>2.</w:t>
            </w:r>
          </w:p>
        </w:tc>
        <w:tc>
          <w:tcPr>
            <w:tcW w:w="7182"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c>
          <w:tcPr>
            <w:tcW w:w="3479" w:type="dxa"/>
            <w:tcBorders>
              <w:top w:val="single" w:sz="4" w:space="0" w:color="000000"/>
              <w:left w:val="single" w:sz="4" w:space="0" w:color="000000"/>
              <w:bottom w:val="single" w:sz="4" w:space="0" w:color="000000"/>
              <w:right w:val="single" w:sz="4" w:space="0" w:color="000000"/>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r>
      <w:tr w:rsidR="00965B3A" w:rsidRPr="0092016F" w:rsidTr="008F3433">
        <w:trPr>
          <w:trHeight w:hRule="exact" w:val="369"/>
          <w:jc w:val="center"/>
        </w:trPr>
        <w:tc>
          <w:tcPr>
            <w:tcW w:w="543"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r w:rsidRPr="0092016F">
              <w:rPr>
                <w:rFonts w:ascii="Arial" w:eastAsia="Times New Roman" w:hAnsi="Arial" w:cs="Times New Roman"/>
                <w:spacing w:val="10"/>
                <w:sz w:val="24"/>
                <w:szCs w:val="24"/>
                <w:lang w:eastAsia="pl-PL"/>
              </w:rPr>
              <w:t>3.</w:t>
            </w:r>
          </w:p>
        </w:tc>
        <w:tc>
          <w:tcPr>
            <w:tcW w:w="7182"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c>
          <w:tcPr>
            <w:tcW w:w="3479" w:type="dxa"/>
            <w:tcBorders>
              <w:top w:val="single" w:sz="4" w:space="0" w:color="000000"/>
              <w:left w:val="single" w:sz="4" w:space="0" w:color="000000"/>
              <w:bottom w:val="single" w:sz="4" w:space="0" w:color="000000"/>
              <w:right w:val="single" w:sz="4" w:space="0" w:color="000000"/>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r>
      <w:tr w:rsidR="00965B3A" w:rsidRPr="0092016F" w:rsidTr="008F3433">
        <w:trPr>
          <w:trHeight w:hRule="exact" w:val="369"/>
          <w:jc w:val="center"/>
        </w:trPr>
        <w:tc>
          <w:tcPr>
            <w:tcW w:w="543"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r w:rsidRPr="0092016F">
              <w:rPr>
                <w:rFonts w:ascii="Arial" w:eastAsia="Times New Roman" w:hAnsi="Arial" w:cs="Times New Roman"/>
                <w:spacing w:val="10"/>
                <w:sz w:val="24"/>
                <w:szCs w:val="24"/>
                <w:lang w:eastAsia="pl-PL"/>
              </w:rPr>
              <w:t>4.</w:t>
            </w:r>
          </w:p>
        </w:tc>
        <w:tc>
          <w:tcPr>
            <w:tcW w:w="7182"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c>
          <w:tcPr>
            <w:tcW w:w="3479" w:type="dxa"/>
            <w:tcBorders>
              <w:top w:val="single" w:sz="4" w:space="0" w:color="000000"/>
              <w:left w:val="single" w:sz="4" w:space="0" w:color="000000"/>
              <w:bottom w:val="single" w:sz="4" w:space="0" w:color="000000"/>
              <w:right w:val="single" w:sz="4" w:space="0" w:color="000000"/>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r>
      <w:tr w:rsidR="00965B3A" w:rsidRPr="0092016F" w:rsidTr="008F3433">
        <w:trPr>
          <w:trHeight w:hRule="exact" w:val="369"/>
          <w:jc w:val="center"/>
        </w:trPr>
        <w:tc>
          <w:tcPr>
            <w:tcW w:w="543"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r w:rsidRPr="0092016F">
              <w:rPr>
                <w:rFonts w:ascii="Arial" w:eastAsia="Times New Roman" w:hAnsi="Arial" w:cs="Times New Roman"/>
                <w:spacing w:val="10"/>
                <w:sz w:val="24"/>
                <w:szCs w:val="24"/>
                <w:lang w:eastAsia="pl-PL"/>
              </w:rPr>
              <w:t>5.</w:t>
            </w:r>
          </w:p>
        </w:tc>
        <w:tc>
          <w:tcPr>
            <w:tcW w:w="7182"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c>
          <w:tcPr>
            <w:tcW w:w="3479" w:type="dxa"/>
            <w:tcBorders>
              <w:top w:val="single" w:sz="4" w:space="0" w:color="000000"/>
              <w:left w:val="single" w:sz="4" w:space="0" w:color="000000"/>
              <w:bottom w:val="single" w:sz="4" w:space="0" w:color="000000"/>
              <w:right w:val="single" w:sz="4" w:space="0" w:color="000000"/>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r>
      <w:tr w:rsidR="00965B3A" w:rsidRPr="0092016F" w:rsidTr="008F3433">
        <w:trPr>
          <w:trHeight w:hRule="exact" w:val="369"/>
          <w:jc w:val="center"/>
        </w:trPr>
        <w:tc>
          <w:tcPr>
            <w:tcW w:w="543" w:type="dxa"/>
            <w:tcBorders>
              <w:top w:val="single" w:sz="4" w:space="0" w:color="000000"/>
              <w:left w:val="nil"/>
              <w:bottom w:val="nil"/>
              <w:right w:val="nil"/>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c>
          <w:tcPr>
            <w:tcW w:w="7182" w:type="dxa"/>
            <w:tcBorders>
              <w:top w:val="single" w:sz="4" w:space="0" w:color="000000"/>
              <w:left w:val="single" w:sz="4" w:space="0" w:color="000000"/>
              <w:bottom w:val="single" w:sz="4" w:space="0" w:color="000000"/>
              <w:right w:val="nil"/>
            </w:tcBorders>
          </w:tcPr>
          <w:p w:rsidR="00965B3A" w:rsidRPr="0092016F" w:rsidRDefault="00965B3A" w:rsidP="00CE01D3">
            <w:pPr>
              <w:widowControl w:val="0"/>
              <w:snapToGrid w:val="0"/>
              <w:spacing w:before="60" w:after="60" w:line="360" w:lineRule="auto"/>
              <w:jc w:val="right"/>
              <w:rPr>
                <w:rFonts w:ascii="Arial" w:eastAsia="Times New Roman" w:hAnsi="Arial" w:cs="Times New Roman"/>
                <w:spacing w:val="10"/>
                <w:sz w:val="24"/>
                <w:szCs w:val="24"/>
                <w:lang w:eastAsia="pl-PL"/>
              </w:rPr>
            </w:pPr>
            <w:r w:rsidRPr="0092016F">
              <w:rPr>
                <w:rFonts w:ascii="Arial" w:eastAsia="Times New Roman" w:hAnsi="Arial" w:cs="Times New Roman"/>
                <w:spacing w:val="10"/>
                <w:sz w:val="24"/>
                <w:szCs w:val="24"/>
                <w:lang w:eastAsia="pl-PL"/>
              </w:rPr>
              <w:t>RAZEM</w:t>
            </w:r>
          </w:p>
        </w:tc>
        <w:tc>
          <w:tcPr>
            <w:tcW w:w="3479" w:type="dxa"/>
            <w:tcBorders>
              <w:top w:val="single" w:sz="4" w:space="0" w:color="000000"/>
              <w:left w:val="single" w:sz="4" w:space="0" w:color="000000"/>
              <w:bottom w:val="single" w:sz="4" w:space="0" w:color="000000"/>
              <w:right w:val="single" w:sz="4" w:space="0" w:color="000000"/>
            </w:tcBorders>
          </w:tcPr>
          <w:p w:rsidR="00965B3A" w:rsidRPr="0092016F" w:rsidRDefault="00965B3A" w:rsidP="00CE01D3">
            <w:pPr>
              <w:widowControl w:val="0"/>
              <w:snapToGrid w:val="0"/>
              <w:spacing w:before="60" w:after="60" w:line="360" w:lineRule="auto"/>
              <w:jc w:val="center"/>
              <w:rPr>
                <w:rFonts w:ascii="Arial" w:eastAsia="Times New Roman" w:hAnsi="Arial" w:cs="Times New Roman"/>
                <w:spacing w:val="10"/>
                <w:sz w:val="24"/>
                <w:szCs w:val="24"/>
                <w:lang w:eastAsia="pl-PL"/>
              </w:rPr>
            </w:pPr>
          </w:p>
        </w:tc>
      </w:tr>
    </w:tbl>
    <w:p w:rsidR="00965B3A" w:rsidRPr="0092016F" w:rsidRDefault="00965B3A" w:rsidP="00965B3A">
      <w:pPr>
        <w:spacing w:after="0" w:line="240" w:lineRule="auto"/>
        <w:ind w:right="16"/>
        <w:jc w:val="both"/>
        <w:rPr>
          <w:rFonts w:ascii="Times New Roman" w:eastAsia="Times New Roman" w:hAnsi="Times New Roman" w:cs="Times New Roman"/>
          <w:sz w:val="20"/>
          <w:szCs w:val="20"/>
          <w:lang w:eastAsia="pl-PL"/>
        </w:rPr>
      </w:pPr>
      <w:r w:rsidRPr="0092016F">
        <w:rPr>
          <w:rFonts w:ascii="Times New Roman" w:eastAsia="Times New Roman" w:hAnsi="Times New Roman" w:cs="Times New Roman"/>
          <w:sz w:val="20"/>
          <w:szCs w:val="20"/>
          <w:lang w:eastAsia="pl-PL"/>
        </w:rPr>
        <w:t>Przeciętny   miesięczny dochód   na jedną    osobę w   rodzinie za  kwartał poprzedzający miesiąc  złożenia wniosku  wynosił……………………. zł.</w:t>
      </w:r>
    </w:p>
    <w:p w:rsidR="00965B3A" w:rsidRPr="0092016F" w:rsidRDefault="00965B3A" w:rsidP="00965B3A">
      <w:pPr>
        <w:spacing w:after="0" w:line="240" w:lineRule="auto"/>
        <w:ind w:right="16"/>
        <w:jc w:val="both"/>
        <w:rPr>
          <w:rFonts w:ascii="Times New Roman" w:eastAsia="Times New Roman" w:hAnsi="Times New Roman" w:cs="Times New Roman"/>
          <w:sz w:val="20"/>
          <w:szCs w:val="20"/>
          <w:lang w:eastAsia="pl-PL"/>
        </w:rPr>
      </w:pPr>
      <w:r w:rsidRPr="0092016F">
        <w:rPr>
          <w:rFonts w:ascii="Times New Roman" w:eastAsia="Times New Roman" w:hAnsi="Times New Roman" w:cs="Times New Roman"/>
          <w:sz w:val="20"/>
          <w:szCs w:val="20"/>
          <w:lang w:eastAsia="pl-PL"/>
        </w:rPr>
        <w:t>W przypadku osoby samotnie gospodarującej, przeciętny m  miesięczny dochód  za kwartał poprzedzający miesiąc  złożenia wniosku wynosił</w:t>
      </w:r>
      <w:r w:rsidRPr="0092016F">
        <w:rPr>
          <w:rFonts w:ascii="Times New Roman" w:eastAsia="Times New Roman" w:hAnsi="Times New Roman" w:cs="Times New Roman"/>
          <w:sz w:val="24"/>
          <w:szCs w:val="24"/>
          <w:lang w:eastAsia="pl-PL"/>
        </w:rPr>
        <w:t xml:space="preserve">…………………….. </w:t>
      </w:r>
      <w:r w:rsidRPr="0092016F">
        <w:rPr>
          <w:rFonts w:ascii="Times New Roman" w:eastAsia="Times New Roman" w:hAnsi="Times New Roman" w:cs="Times New Roman"/>
          <w:sz w:val="20"/>
          <w:szCs w:val="20"/>
          <w:lang w:eastAsia="pl-PL"/>
        </w:rPr>
        <w:t>zł.</w:t>
      </w:r>
    </w:p>
    <w:p w:rsidR="00965B3A" w:rsidRPr="0092016F" w:rsidRDefault="00965B3A" w:rsidP="00965B3A">
      <w:pPr>
        <w:spacing w:after="0" w:line="240" w:lineRule="auto"/>
        <w:ind w:left="-360" w:right="16" w:firstLine="360"/>
        <w:jc w:val="both"/>
        <w:rPr>
          <w:rFonts w:ascii="Times New Roman" w:eastAsia="Times New Roman" w:hAnsi="Times New Roman" w:cs="Times New Roman"/>
          <w:b/>
          <w:sz w:val="20"/>
          <w:szCs w:val="20"/>
          <w:lang w:eastAsia="pl-PL"/>
        </w:rPr>
      </w:pPr>
      <w:r w:rsidRPr="0092016F">
        <w:rPr>
          <w:rFonts w:ascii="Times New Roman" w:eastAsia="Times New Roman" w:hAnsi="Times New Roman" w:cs="Times New Roman"/>
          <w:b/>
          <w:sz w:val="20"/>
          <w:szCs w:val="20"/>
          <w:lang w:eastAsia="pl-PL"/>
        </w:rPr>
        <w:t>POUCZENIE</w:t>
      </w:r>
    </w:p>
    <w:p w:rsidR="00965B3A" w:rsidRPr="0092016F" w:rsidRDefault="00965B3A" w:rsidP="00965B3A">
      <w:pPr>
        <w:spacing w:after="0" w:line="240" w:lineRule="auto"/>
        <w:ind w:right="16"/>
        <w:jc w:val="both"/>
        <w:rPr>
          <w:rFonts w:ascii="Times New Roman" w:eastAsia="Times New Roman" w:hAnsi="Times New Roman" w:cs="Times New Roman"/>
          <w:sz w:val="20"/>
          <w:szCs w:val="24"/>
          <w:lang w:eastAsia="pl-PL"/>
        </w:rPr>
      </w:pPr>
      <w:r w:rsidRPr="0092016F">
        <w:rPr>
          <w:rFonts w:ascii="Times New Roman" w:eastAsia="Times New Roman" w:hAnsi="Times New Roman" w:cs="Times New Roman"/>
          <w:bCs/>
          <w:sz w:val="20"/>
          <w:szCs w:val="24"/>
          <w:lang w:eastAsia="pl-PL"/>
        </w:rPr>
        <w:t>Przeciętny miesięczny  dochód    w      przeliczeniu    na    jednego   członka      wspólnego   gospodarstwa  domowego</w:t>
      </w:r>
      <w:r w:rsidRPr="0092016F">
        <w:rPr>
          <w:rFonts w:ascii="Times New Roman" w:eastAsia="Times New Roman" w:hAnsi="Times New Roman" w:cs="Times New Roman"/>
          <w:sz w:val="20"/>
          <w:szCs w:val="24"/>
          <w:lang w:eastAsia="pl-PL"/>
        </w:rPr>
        <w:t xml:space="preserve"> </w:t>
      </w:r>
      <w:r w:rsidR="00622846">
        <w:rPr>
          <w:rFonts w:ascii="Times New Roman" w:eastAsia="Times New Roman" w:hAnsi="Times New Roman" w:cs="Times New Roman"/>
          <w:sz w:val="20"/>
          <w:szCs w:val="24"/>
          <w:lang w:eastAsia="pl-PL"/>
        </w:rPr>
        <w:br/>
      </w:r>
      <w:r w:rsidRPr="0092016F">
        <w:rPr>
          <w:rFonts w:ascii="Times New Roman" w:eastAsia="Times New Roman" w:hAnsi="Times New Roman" w:cs="Times New Roman"/>
          <w:sz w:val="20"/>
          <w:szCs w:val="24"/>
          <w:lang w:eastAsia="pl-PL"/>
        </w:rPr>
        <w:t>w rozumieniu przepisów o świadczeniach rodzinnych(tekst jednolity</w:t>
      </w:r>
      <w:r w:rsidR="00622846">
        <w:rPr>
          <w:rFonts w:ascii="Times New Roman" w:eastAsia="Times New Roman" w:hAnsi="Times New Roman" w:cs="Times New Roman"/>
          <w:sz w:val="20"/>
          <w:szCs w:val="24"/>
          <w:lang w:eastAsia="pl-PL"/>
        </w:rPr>
        <w:t xml:space="preserve">: (Dz. U. z 2017 r., poz. 1952 </w:t>
      </w:r>
      <w:r w:rsidRPr="0092016F">
        <w:rPr>
          <w:rFonts w:ascii="Times New Roman" w:eastAsia="Times New Roman" w:hAnsi="Times New Roman" w:cs="Times New Roman"/>
          <w:sz w:val="20"/>
          <w:szCs w:val="24"/>
          <w:lang w:eastAsia="pl-PL"/>
        </w:rPr>
        <w:t xml:space="preserve">z </w:t>
      </w:r>
      <w:proofErr w:type="spellStart"/>
      <w:r w:rsidRPr="0092016F">
        <w:rPr>
          <w:rFonts w:ascii="Times New Roman" w:eastAsia="Times New Roman" w:hAnsi="Times New Roman" w:cs="Times New Roman"/>
          <w:sz w:val="20"/>
          <w:szCs w:val="24"/>
          <w:lang w:eastAsia="pl-PL"/>
        </w:rPr>
        <w:t>póżn</w:t>
      </w:r>
      <w:proofErr w:type="spellEnd"/>
      <w:r w:rsidRPr="0092016F">
        <w:rPr>
          <w:rFonts w:ascii="Times New Roman" w:eastAsia="Times New Roman" w:hAnsi="Times New Roman" w:cs="Times New Roman"/>
          <w:sz w:val="20"/>
          <w:szCs w:val="24"/>
          <w:lang w:eastAsia="pl-PL"/>
        </w:rPr>
        <w:t xml:space="preserve">. zm.) </w:t>
      </w:r>
      <w:r w:rsidR="00622846">
        <w:rPr>
          <w:rFonts w:ascii="Times New Roman" w:eastAsia="Times New Roman" w:hAnsi="Times New Roman" w:cs="Times New Roman"/>
          <w:sz w:val="20"/>
          <w:szCs w:val="24"/>
          <w:lang w:eastAsia="pl-PL"/>
        </w:rPr>
        <w:br/>
      </w:r>
      <w:r w:rsidRPr="0092016F">
        <w:rPr>
          <w:rFonts w:ascii="Times New Roman" w:eastAsia="Times New Roman" w:hAnsi="Times New Roman" w:cs="Times New Roman"/>
          <w:sz w:val="20"/>
          <w:szCs w:val="24"/>
          <w:lang w:eastAsia="pl-PL"/>
        </w:rPr>
        <w:t>to miesięczny dochód rodziny pomniejszony o podatek dochodowy od osób fizycznych, składkę z  tytułu   ubezpieczenia społecznego i zdrowotnego, określonych   w   przepisach o systemie ubezpieczeń  społecznych oraz kwotę alimentów świadczonych przez osoby pozostające we wspólnym gospodarstwie domowym na rzecz innych osób, podzielony przez liczbę osób pozostających we wspólnym gospodarstwie domowych, obliczony za kwartał poprzedzający miesiąc założenia wniosku.</w:t>
      </w:r>
    </w:p>
    <w:p w:rsidR="00965B3A" w:rsidRDefault="00965B3A" w:rsidP="00965B3A">
      <w:pPr>
        <w:suppressAutoHyphens/>
        <w:spacing w:after="0" w:line="240" w:lineRule="auto"/>
        <w:jc w:val="both"/>
        <w:rPr>
          <w:rFonts w:ascii="Times New Roman" w:eastAsia="Times New Roman" w:hAnsi="Times New Roman" w:cs="Times New Roman"/>
          <w:sz w:val="20"/>
          <w:szCs w:val="20"/>
          <w:lang w:eastAsia="ar-SA"/>
        </w:rPr>
      </w:pPr>
    </w:p>
    <w:p w:rsidR="008F3433" w:rsidRDefault="008F3433" w:rsidP="00965B3A">
      <w:pPr>
        <w:suppressAutoHyphens/>
        <w:spacing w:after="0" w:line="240" w:lineRule="auto"/>
        <w:jc w:val="both"/>
        <w:rPr>
          <w:rFonts w:ascii="Times New Roman" w:eastAsia="Times New Roman" w:hAnsi="Times New Roman" w:cs="Times New Roman"/>
          <w:sz w:val="20"/>
          <w:szCs w:val="20"/>
          <w:lang w:eastAsia="ar-SA"/>
        </w:rPr>
      </w:pPr>
    </w:p>
    <w:p w:rsidR="008F3433" w:rsidRPr="0092016F" w:rsidRDefault="008F3433" w:rsidP="00965B3A">
      <w:pPr>
        <w:suppressAutoHyphens/>
        <w:spacing w:after="0" w:line="240" w:lineRule="auto"/>
        <w:jc w:val="both"/>
        <w:rPr>
          <w:rFonts w:ascii="Times New Roman" w:eastAsia="Times New Roman" w:hAnsi="Times New Roman" w:cs="Times New Roman"/>
          <w:sz w:val="20"/>
          <w:szCs w:val="20"/>
          <w:lang w:eastAsia="ar-SA"/>
        </w:rPr>
      </w:pPr>
    </w:p>
    <w:p w:rsidR="00622846" w:rsidRDefault="00965B3A" w:rsidP="00622846">
      <w:pPr>
        <w:suppressAutoHyphens/>
        <w:spacing w:after="0" w:line="240" w:lineRule="auto"/>
        <w:ind w:firstLine="708"/>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r w:rsidRPr="0092016F">
        <w:rPr>
          <w:rFonts w:ascii="Times New Roman" w:eastAsia="Times New Roman" w:hAnsi="Times New Roman" w:cs="Times New Roman"/>
          <w:sz w:val="24"/>
          <w:szCs w:val="24"/>
          <w:lang w:eastAsia="ar-SA"/>
        </w:rPr>
        <w:tab/>
        <w:t xml:space="preserve">   </w:t>
      </w:r>
      <w:r w:rsidRPr="0092016F">
        <w:rPr>
          <w:rFonts w:ascii="Times New Roman" w:eastAsia="Times New Roman" w:hAnsi="Times New Roman" w:cs="Times New Roman"/>
          <w:sz w:val="24"/>
          <w:szCs w:val="24"/>
          <w:lang w:eastAsia="ar-SA"/>
        </w:rPr>
        <w:tab/>
      </w:r>
      <w:r w:rsidRPr="0092016F">
        <w:rPr>
          <w:rFonts w:ascii="Times New Roman" w:eastAsia="Times New Roman" w:hAnsi="Times New Roman" w:cs="Times New Roman"/>
          <w:sz w:val="24"/>
          <w:szCs w:val="24"/>
          <w:lang w:eastAsia="ar-SA"/>
        </w:rPr>
        <w:tab/>
      </w:r>
      <w:r w:rsidRPr="0092016F">
        <w:rPr>
          <w:rFonts w:ascii="Times New Roman" w:eastAsia="Times New Roman" w:hAnsi="Times New Roman" w:cs="Times New Roman"/>
          <w:sz w:val="24"/>
          <w:szCs w:val="24"/>
          <w:lang w:eastAsia="ar-SA"/>
        </w:rPr>
        <w:tab/>
      </w:r>
      <w:r w:rsidRPr="0092016F">
        <w:rPr>
          <w:rFonts w:ascii="Times New Roman" w:eastAsia="Times New Roman" w:hAnsi="Times New Roman" w:cs="Times New Roman"/>
          <w:sz w:val="24"/>
          <w:szCs w:val="24"/>
          <w:lang w:eastAsia="ar-SA"/>
        </w:rPr>
        <w:tab/>
        <w:t xml:space="preserve">.......……………………..  </w:t>
      </w:r>
    </w:p>
    <w:p w:rsidR="00965B3A" w:rsidRPr="00622846" w:rsidRDefault="008F3433" w:rsidP="008F3433">
      <w:pPr>
        <w:suppressAutoHyphens/>
        <w:spacing w:after="0" w:line="240" w:lineRule="auto"/>
        <w:ind w:left="708"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data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00965B3A" w:rsidRPr="0092016F">
        <w:rPr>
          <w:rFonts w:ascii="Times New Roman" w:eastAsia="Times New Roman" w:hAnsi="Times New Roman" w:cs="Times New Roman"/>
          <w:sz w:val="24"/>
          <w:szCs w:val="24"/>
          <w:lang w:eastAsia="ar-SA"/>
        </w:rPr>
        <w:t>podpis Wnioskodawcy</w:t>
      </w:r>
    </w:p>
    <w:p w:rsidR="008F3433" w:rsidRDefault="008F3433" w:rsidP="0092016F">
      <w:pPr>
        <w:suppressAutoHyphens/>
        <w:spacing w:after="0" w:line="240" w:lineRule="auto"/>
        <w:rPr>
          <w:rFonts w:ascii="Times New Roman" w:eastAsia="Times New Roman" w:hAnsi="Times New Roman" w:cs="Times New Roman"/>
          <w:b/>
          <w:bCs/>
          <w:sz w:val="24"/>
          <w:szCs w:val="24"/>
          <w:lang w:eastAsia="ar-SA"/>
        </w:rPr>
      </w:pPr>
    </w:p>
    <w:p w:rsidR="008F3433" w:rsidRDefault="008F3433" w:rsidP="0092016F">
      <w:pPr>
        <w:suppressAutoHyphens/>
        <w:spacing w:after="0" w:line="240" w:lineRule="auto"/>
        <w:rPr>
          <w:rFonts w:ascii="Times New Roman" w:eastAsia="Times New Roman" w:hAnsi="Times New Roman" w:cs="Times New Roman"/>
          <w:b/>
          <w:bCs/>
          <w:sz w:val="24"/>
          <w:szCs w:val="24"/>
          <w:lang w:eastAsia="ar-SA"/>
        </w:rPr>
      </w:pPr>
    </w:p>
    <w:p w:rsidR="008F3433" w:rsidRDefault="008F3433" w:rsidP="0092016F">
      <w:pPr>
        <w:suppressAutoHyphens/>
        <w:spacing w:after="0" w:line="240" w:lineRule="auto"/>
        <w:rPr>
          <w:rFonts w:ascii="Times New Roman" w:eastAsia="Times New Roman" w:hAnsi="Times New Roman" w:cs="Times New Roman"/>
          <w:b/>
          <w:bCs/>
          <w:sz w:val="24"/>
          <w:szCs w:val="24"/>
          <w:lang w:eastAsia="ar-SA"/>
        </w:rPr>
      </w:pPr>
    </w:p>
    <w:p w:rsidR="0092016F" w:rsidRPr="0092016F" w:rsidRDefault="0092016F" w:rsidP="0092016F">
      <w:pPr>
        <w:suppressAutoHyphens/>
        <w:spacing w:after="0" w:line="240" w:lineRule="auto"/>
        <w:rPr>
          <w:rFonts w:ascii="Times New Roman" w:eastAsia="Times New Roman" w:hAnsi="Times New Roman" w:cs="Times New Roman"/>
          <w:b/>
          <w:bCs/>
          <w:sz w:val="24"/>
          <w:szCs w:val="24"/>
          <w:lang w:eastAsia="ar-SA"/>
        </w:rPr>
      </w:pPr>
      <w:r w:rsidRPr="0092016F">
        <w:rPr>
          <w:rFonts w:ascii="Times New Roman" w:eastAsia="Times New Roman" w:hAnsi="Times New Roman" w:cs="Times New Roman"/>
          <w:b/>
          <w:bCs/>
          <w:sz w:val="24"/>
          <w:szCs w:val="24"/>
          <w:lang w:eastAsia="ar-SA"/>
        </w:rPr>
        <w:t>Załączniki do wniosku:</w:t>
      </w:r>
    </w:p>
    <w:p w:rsidR="0092016F" w:rsidRPr="0092016F" w:rsidRDefault="0092016F" w:rsidP="0092016F">
      <w:pPr>
        <w:suppressAutoHyphens/>
        <w:spacing w:after="0" w:line="240" w:lineRule="auto"/>
        <w:rPr>
          <w:rFonts w:ascii="Times New Roman" w:eastAsia="Times New Roman" w:hAnsi="Times New Roman" w:cs="Times New Roman"/>
          <w:b/>
          <w:bCs/>
          <w:sz w:val="20"/>
          <w:szCs w:val="24"/>
          <w:lang w:eastAsia="ar-SA"/>
        </w:rPr>
      </w:pPr>
    </w:p>
    <w:p w:rsidR="0092016F" w:rsidRPr="0092016F" w:rsidRDefault="0092016F" w:rsidP="0092016F">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xml:space="preserve">Kopia orzeczenia o znacznym lub umiarkowanym stopniu niepełnosprawności albo orzeczenie równoważne, o którym mowa w art. 1 lub w art. 62 ustawy z dnia 27 sierpnia </w:t>
      </w:r>
      <w:r w:rsidRPr="0092016F">
        <w:rPr>
          <w:rFonts w:ascii="Times New Roman" w:eastAsia="Times New Roman" w:hAnsi="Times New Roman" w:cs="Times New Roman"/>
          <w:sz w:val="24"/>
          <w:szCs w:val="24"/>
          <w:lang w:eastAsia="ar-SA"/>
        </w:rPr>
        <w:br/>
        <w:t>o rehabilitacji zawodowej i społecznej oraz zatrudnieniu osób niepełnosprawnych (Dz.U. z 2016r. poz. 2046) (oryginał do wglądu).</w:t>
      </w:r>
    </w:p>
    <w:p w:rsidR="0092016F" w:rsidRPr="0092016F" w:rsidRDefault="0092016F" w:rsidP="0092016F">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xml:space="preserve">Kopia orzeczenia o niepełnosprawności osób zamieszkujących wspólnie </w:t>
      </w:r>
      <w:r w:rsidRPr="0092016F">
        <w:rPr>
          <w:rFonts w:ascii="Times New Roman" w:eastAsia="Times New Roman" w:hAnsi="Times New Roman" w:cs="Times New Roman"/>
          <w:sz w:val="24"/>
          <w:szCs w:val="24"/>
          <w:lang w:eastAsia="ar-SA"/>
        </w:rPr>
        <w:br/>
        <w:t>z Wnioskodawcą, w przypadku takich osób(oryginał do wglądu).</w:t>
      </w:r>
    </w:p>
    <w:p w:rsidR="0092016F" w:rsidRPr="0092016F" w:rsidRDefault="0092016F" w:rsidP="0092016F">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xml:space="preserve">Aktualne zaświadczenie lekarskie, zawierające informację o rodzaju niepełnosprawności, jeżeli rodzaj niepełnosprawności nie jest określony w orzeczeniu </w:t>
      </w:r>
      <w:r w:rsidRPr="0092016F">
        <w:rPr>
          <w:rFonts w:ascii="Times New Roman" w:eastAsia="Times New Roman" w:hAnsi="Times New Roman" w:cs="Times New Roman"/>
          <w:b/>
          <w:bCs/>
          <w:lang w:eastAsia="ar-SA"/>
        </w:rPr>
        <w:t>i o problemach wynikaj</w:t>
      </w:r>
      <w:r w:rsidRPr="0092016F">
        <w:rPr>
          <w:rFonts w:ascii="TimesNewRoman" w:eastAsia="TimesNewRoman" w:hAnsi="TimesNewRoman" w:cs="TimesNewRoman"/>
          <w:b/>
          <w:bCs/>
          <w:lang w:eastAsia="ar-SA"/>
        </w:rPr>
        <w:t>ą</w:t>
      </w:r>
      <w:r w:rsidRPr="0092016F">
        <w:rPr>
          <w:rFonts w:ascii="Times New Roman" w:eastAsia="Times New Roman" w:hAnsi="Times New Roman" w:cs="Times New Roman"/>
          <w:b/>
          <w:bCs/>
          <w:lang w:eastAsia="ar-SA"/>
        </w:rPr>
        <w:t xml:space="preserve">cych ze schorzenia, </w:t>
      </w:r>
      <w:r w:rsidRPr="0092016F">
        <w:rPr>
          <w:rFonts w:ascii="Times New Roman" w:eastAsia="Times New Roman" w:hAnsi="Times New Roman" w:cs="Times New Roman"/>
          <w:sz w:val="24"/>
          <w:szCs w:val="24"/>
          <w:lang w:eastAsia="ar-SA"/>
        </w:rPr>
        <w:t>(czytelnie w języku polskim).</w:t>
      </w:r>
    </w:p>
    <w:p w:rsidR="0092016F" w:rsidRPr="0092016F" w:rsidRDefault="0092016F" w:rsidP="0092016F">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Ofertę cenową sprzętu / urządzenia.</w:t>
      </w:r>
    </w:p>
    <w:p w:rsidR="0092016F" w:rsidRPr="0092016F" w:rsidRDefault="0092016F" w:rsidP="0092016F">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Zgoda właściciela lokalu lub budynku, w którym ma nastąpić likwidacja barier technicznych, tylko w przypadkach jeśli zgoda jest wymagana.</w:t>
      </w:r>
    </w:p>
    <w:p w:rsidR="0092016F" w:rsidRPr="0092016F" w:rsidRDefault="0092016F" w:rsidP="0092016F">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xml:space="preserve">Zaświadczenie kierownika powiatowego urzędu pracy o statusie zawodowym </w:t>
      </w:r>
      <w:r w:rsidRPr="0092016F">
        <w:rPr>
          <w:rFonts w:ascii="Times New Roman" w:eastAsia="Times New Roman" w:hAnsi="Times New Roman" w:cs="Times New Roman"/>
          <w:sz w:val="24"/>
          <w:szCs w:val="24"/>
          <w:lang w:eastAsia="ar-SA"/>
        </w:rPr>
        <w:br/>
        <w:t>w przypadku bezrobotnego lub poszukującego pracy.</w:t>
      </w:r>
    </w:p>
    <w:p w:rsidR="0092016F" w:rsidRPr="0092016F" w:rsidRDefault="0092016F" w:rsidP="0092016F">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Po wizji lokalnej Wnioskodawca zobowiązany jest dostarczyć dokumenty:</w:t>
      </w:r>
    </w:p>
    <w:p w:rsidR="0092016F" w:rsidRPr="0092016F" w:rsidRDefault="0092016F" w:rsidP="0092016F">
      <w:pPr>
        <w:numPr>
          <w:ilvl w:val="0"/>
          <w:numId w:val="1"/>
        </w:numPr>
        <w:tabs>
          <w:tab w:val="left" w:pos="1134"/>
        </w:tabs>
        <w:suppressAutoHyphens/>
        <w:spacing w:after="0" w:line="240" w:lineRule="auto"/>
        <w:ind w:left="3469" w:hanging="3043"/>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szkic mieszkania,</w:t>
      </w:r>
    </w:p>
    <w:p w:rsidR="0092016F" w:rsidRPr="0092016F" w:rsidRDefault="0092016F" w:rsidP="0092016F">
      <w:pPr>
        <w:numPr>
          <w:ilvl w:val="0"/>
          <w:numId w:val="1"/>
        </w:numPr>
        <w:tabs>
          <w:tab w:val="left" w:pos="1134"/>
          <w:tab w:val="left" w:pos="1680"/>
        </w:tabs>
        <w:suppressAutoHyphens/>
        <w:spacing w:after="0" w:line="240" w:lineRule="auto"/>
        <w:ind w:left="1134" w:hanging="708"/>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projekt i kosztorys, pozwolenie na budowę lub montaż (w koniecznych przypadkach).</w:t>
      </w:r>
    </w:p>
    <w:p w:rsidR="0092016F" w:rsidRPr="0092016F" w:rsidRDefault="0092016F" w:rsidP="0092016F">
      <w:pPr>
        <w:suppressAutoHyphens/>
        <w:spacing w:after="0" w:line="240" w:lineRule="auto"/>
        <w:jc w:val="both"/>
        <w:rPr>
          <w:rFonts w:ascii="Times New Roman" w:eastAsia="Times New Roman" w:hAnsi="Times New Roman" w:cs="Times New Roman"/>
          <w:b/>
          <w:bCs/>
          <w:sz w:val="24"/>
          <w:szCs w:val="24"/>
          <w:u w:val="single"/>
          <w:lang w:eastAsia="ar-SA"/>
        </w:rPr>
      </w:pPr>
      <w:r w:rsidRPr="0092016F">
        <w:rPr>
          <w:rFonts w:ascii="Times New Roman" w:eastAsia="Times New Roman" w:hAnsi="Times New Roman" w:cs="Times New Roman"/>
          <w:b/>
          <w:bCs/>
          <w:sz w:val="24"/>
          <w:szCs w:val="24"/>
          <w:u w:val="single"/>
          <w:lang w:eastAsia="ar-SA"/>
        </w:rPr>
        <w:t>Uwaga!</w:t>
      </w:r>
    </w:p>
    <w:p w:rsidR="0092016F" w:rsidRPr="0092016F" w:rsidRDefault="0092016F" w:rsidP="0092016F">
      <w:pPr>
        <w:numPr>
          <w:ilvl w:val="0"/>
          <w:numId w:val="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 xml:space="preserve">Likwidacja barier </w:t>
      </w:r>
      <w:r w:rsidRPr="0092016F">
        <w:rPr>
          <w:rFonts w:ascii="Times New Roman" w:eastAsia="Times New Roman" w:hAnsi="Times New Roman" w:cs="Times New Roman"/>
          <w:b/>
          <w:bCs/>
          <w:sz w:val="24"/>
          <w:szCs w:val="24"/>
          <w:lang w:eastAsia="ar-SA"/>
        </w:rPr>
        <w:t>technicznych</w:t>
      </w:r>
      <w:r w:rsidRPr="0092016F">
        <w:rPr>
          <w:rFonts w:ascii="Times New Roman" w:eastAsia="Times New Roman" w:hAnsi="Times New Roman" w:cs="Times New Roman"/>
          <w:sz w:val="24"/>
          <w:szCs w:val="24"/>
          <w:lang w:eastAsia="ar-SA"/>
        </w:rPr>
        <w:t xml:space="preserve"> powinna powodować sprawniejsze działanie oraz funkcjonowanie osoby niepełnosprawnej w społeczeństwie i życiu codziennym.</w:t>
      </w:r>
    </w:p>
    <w:p w:rsidR="0092016F" w:rsidRPr="0092016F" w:rsidRDefault="0092016F" w:rsidP="0092016F">
      <w:pPr>
        <w:suppressAutoHyphens/>
        <w:spacing w:after="0" w:line="240" w:lineRule="auto"/>
        <w:rPr>
          <w:rFonts w:ascii="Times New Roman" w:eastAsia="Times New Roman" w:hAnsi="Times New Roman" w:cs="Times New Roman"/>
          <w:b/>
          <w:sz w:val="28"/>
          <w:szCs w:val="28"/>
          <w:lang w:eastAsia="ar-SA"/>
        </w:rPr>
      </w:pPr>
    </w:p>
    <w:p w:rsidR="0092016F" w:rsidRPr="0092016F" w:rsidRDefault="0092016F" w:rsidP="0092016F">
      <w:pPr>
        <w:suppressAutoHyphens/>
        <w:spacing w:after="0" w:line="240" w:lineRule="auto"/>
        <w:ind w:left="-180"/>
        <w:jc w:val="center"/>
        <w:rPr>
          <w:rFonts w:ascii="Times New Roman" w:eastAsia="Times New Roman" w:hAnsi="Times New Roman" w:cs="Times New Roman"/>
          <w:b/>
          <w:sz w:val="24"/>
          <w:szCs w:val="28"/>
          <w:u w:val="single"/>
          <w:lang w:eastAsia="ar-SA"/>
        </w:rPr>
      </w:pPr>
      <w:r w:rsidRPr="0092016F">
        <w:rPr>
          <w:rFonts w:ascii="Times New Roman" w:eastAsia="Times New Roman" w:hAnsi="Times New Roman" w:cs="Times New Roman"/>
          <w:b/>
          <w:sz w:val="24"/>
          <w:szCs w:val="28"/>
          <w:u w:val="single"/>
          <w:lang w:eastAsia="ar-SA"/>
        </w:rPr>
        <w:t>Dofinansowanie nie obejmuje kosztów realizacji zadania poniesionych przed przyznaniem środków finansowych i zawarciem umowy o dofinansowanie ze środków PFRON!</w:t>
      </w:r>
    </w:p>
    <w:p w:rsidR="0092016F" w:rsidRPr="0092016F" w:rsidRDefault="0092016F" w:rsidP="0092016F">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noProof/>
          <w:sz w:val="24"/>
          <w:szCs w:val="24"/>
          <w:lang w:eastAsia="pl-PL"/>
        </w:rPr>
        <mc:AlternateContent>
          <mc:Choice Requires="wps">
            <w:drawing>
              <wp:inline distT="0" distB="0" distL="0" distR="0">
                <wp:extent cx="5760720" cy="19050"/>
                <wp:effectExtent l="0" t="0" r="0" b="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80808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Prostokąt 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" fillcolor="gray" stroked="f">
                <v:stroke joinstyle="round"/>
                <w10:anchorlock/>
              </v:rect>
            </w:pict>
          </mc:Fallback>
        </mc:AlternateContent>
      </w:r>
    </w:p>
    <w:p w:rsidR="0092016F" w:rsidRPr="0092016F" w:rsidRDefault="0092016F" w:rsidP="0092016F">
      <w:pPr>
        <w:suppressAutoHyphens/>
        <w:spacing w:after="0" w:line="240" w:lineRule="auto"/>
        <w:jc w:val="both"/>
        <w:rPr>
          <w:rFonts w:ascii="Times New Roman" w:eastAsia="Times New Roman" w:hAnsi="Times New Roman" w:cs="Times New Roman"/>
          <w:b/>
          <w:bCs/>
          <w:sz w:val="24"/>
          <w:szCs w:val="24"/>
          <w:lang w:eastAsia="ar-SA"/>
        </w:rPr>
      </w:pPr>
      <w:r w:rsidRPr="0092016F">
        <w:rPr>
          <w:rFonts w:ascii="Times New Roman" w:eastAsia="Times New Roman" w:hAnsi="Times New Roman" w:cs="Times New Roman"/>
          <w:b/>
          <w:bCs/>
          <w:sz w:val="24"/>
          <w:szCs w:val="24"/>
          <w:lang w:eastAsia="ar-SA"/>
        </w:rPr>
        <w:t xml:space="preserve">Adnotacje Powiatowego Centrum Pomocy Rodzinie. </w:t>
      </w:r>
    </w:p>
    <w:p w:rsidR="0092016F" w:rsidRPr="0092016F" w:rsidRDefault="0092016F" w:rsidP="0092016F">
      <w:pPr>
        <w:suppressAutoHyphens/>
        <w:spacing w:after="0" w:line="240" w:lineRule="auto"/>
        <w:jc w:val="both"/>
        <w:rPr>
          <w:rFonts w:ascii="Times New Roman" w:eastAsia="Times New Roman" w:hAnsi="Times New Roman" w:cs="Times New Roman"/>
          <w:b/>
          <w:bCs/>
          <w:sz w:val="24"/>
          <w:szCs w:val="24"/>
          <w:lang w:eastAsia="ar-SA"/>
        </w:rPr>
      </w:pPr>
    </w:p>
    <w:p w:rsidR="0092016F" w:rsidRPr="0092016F" w:rsidRDefault="0092016F" w:rsidP="0092016F">
      <w:pPr>
        <w:suppressAutoHyphens/>
        <w:spacing w:after="0" w:line="240" w:lineRule="auto"/>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Sposób rozpatrzenia wniosku</w:t>
      </w:r>
    </w:p>
    <w:p w:rsidR="0092016F" w:rsidRPr="0092016F" w:rsidRDefault="0092016F" w:rsidP="0092016F">
      <w:pPr>
        <w:suppressAutoHyphens/>
        <w:spacing w:after="0" w:line="240" w:lineRule="auto"/>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p>
    <w:p w:rsidR="0092016F" w:rsidRPr="0092016F" w:rsidRDefault="0092016F" w:rsidP="0092016F">
      <w:pPr>
        <w:suppressAutoHyphens/>
        <w:spacing w:after="0" w:line="240" w:lineRule="auto"/>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p>
    <w:p w:rsidR="0092016F" w:rsidRPr="0092016F" w:rsidRDefault="0092016F" w:rsidP="0092016F">
      <w:pPr>
        <w:suppressAutoHyphens/>
        <w:spacing w:after="0" w:line="240" w:lineRule="auto"/>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p>
    <w:p w:rsidR="0092016F" w:rsidRPr="0092016F" w:rsidRDefault="0092016F" w:rsidP="0092016F">
      <w:pPr>
        <w:suppressAutoHyphens/>
        <w:spacing w:after="0" w:line="240" w:lineRule="auto"/>
        <w:jc w:val="both"/>
        <w:rPr>
          <w:rFonts w:ascii="Times New Roman" w:eastAsia="Times New Roman" w:hAnsi="Times New Roman" w:cs="Times New Roman"/>
          <w:b/>
          <w:bCs/>
          <w:sz w:val="24"/>
          <w:szCs w:val="24"/>
          <w:lang w:eastAsia="ar-SA"/>
        </w:rPr>
      </w:pPr>
    </w:p>
    <w:p w:rsidR="0092016F" w:rsidRPr="0092016F" w:rsidRDefault="0092016F" w:rsidP="0092016F">
      <w:pPr>
        <w:suppressAutoHyphens/>
        <w:spacing w:after="0" w:line="240" w:lineRule="auto"/>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Decyzja o przyznaniu dofinansowania</w:t>
      </w:r>
    </w:p>
    <w:p w:rsidR="0092016F" w:rsidRPr="0092016F" w:rsidRDefault="0092016F" w:rsidP="0092016F">
      <w:pPr>
        <w:suppressAutoHyphens/>
        <w:spacing w:after="0" w:line="240" w:lineRule="auto"/>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r w:rsidR="0026330C">
        <w:rPr>
          <w:rFonts w:ascii="Times New Roman" w:eastAsia="Times New Roman" w:hAnsi="Times New Roman" w:cs="Times New Roman"/>
          <w:sz w:val="24"/>
          <w:szCs w:val="24"/>
          <w:lang w:eastAsia="ar-SA"/>
        </w:rPr>
        <w:t>....................................</w:t>
      </w:r>
      <w:r w:rsidRPr="0092016F">
        <w:rPr>
          <w:rFonts w:ascii="Times New Roman" w:eastAsia="Times New Roman" w:hAnsi="Times New Roman" w:cs="Times New Roman"/>
          <w:sz w:val="24"/>
          <w:szCs w:val="24"/>
          <w:lang w:eastAsia="ar-SA"/>
        </w:rPr>
        <w:t xml:space="preserve"> </w:t>
      </w:r>
    </w:p>
    <w:p w:rsidR="0092016F" w:rsidRPr="0092016F" w:rsidRDefault="0092016F" w:rsidP="0092016F">
      <w:pPr>
        <w:suppressAutoHyphens/>
        <w:spacing w:after="0" w:line="240" w:lineRule="auto"/>
        <w:jc w:val="both"/>
        <w:rPr>
          <w:rFonts w:ascii="Times New Roman" w:eastAsia="Times New Roman" w:hAnsi="Times New Roman" w:cs="Times New Roman"/>
          <w:sz w:val="24"/>
          <w:szCs w:val="24"/>
          <w:lang w:eastAsia="ar-SA"/>
        </w:rPr>
      </w:pPr>
    </w:p>
    <w:p w:rsidR="0092016F" w:rsidRPr="0092016F" w:rsidRDefault="0092016F" w:rsidP="0092016F">
      <w:pPr>
        <w:suppressAutoHyphens/>
        <w:spacing w:after="0" w:line="240" w:lineRule="auto"/>
        <w:ind w:left="5040"/>
        <w:jc w:val="both"/>
        <w:rPr>
          <w:rFonts w:ascii="Times New Roman" w:eastAsia="Times New Roman" w:hAnsi="Times New Roman" w:cs="Times New Roman"/>
          <w:sz w:val="24"/>
          <w:szCs w:val="24"/>
          <w:lang w:eastAsia="ar-SA"/>
        </w:rPr>
      </w:pPr>
    </w:p>
    <w:p w:rsidR="0092016F" w:rsidRPr="0092016F" w:rsidRDefault="0092016F" w:rsidP="0092016F">
      <w:pPr>
        <w:suppressAutoHyphens/>
        <w:spacing w:after="0" w:line="240" w:lineRule="auto"/>
        <w:ind w:left="5040"/>
        <w:jc w:val="both"/>
        <w:rPr>
          <w:rFonts w:ascii="Times New Roman" w:eastAsia="Times New Roman" w:hAnsi="Times New Roman" w:cs="Times New Roman"/>
          <w:sz w:val="24"/>
          <w:szCs w:val="24"/>
          <w:lang w:eastAsia="ar-SA"/>
        </w:rPr>
      </w:pPr>
      <w:r w:rsidRPr="0092016F">
        <w:rPr>
          <w:rFonts w:ascii="Times New Roman" w:eastAsia="Times New Roman" w:hAnsi="Times New Roman" w:cs="Times New Roman"/>
          <w:sz w:val="24"/>
          <w:szCs w:val="24"/>
          <w:lang w:eastAsia="ar-SA"/>
        </w:rPr>
        <w:t>..................................................................</w:t>
      </w:r>
    </w:p>
    <w:p w:rsidR="0092016F" w:rsidRPr="0092016F" w:rsidRDefault="0092016F" w:rsidP="0026330C">
      <w:pPr>
        <w:suppressAutoHyphens/>
        <w:spacing w:after="0" w:line="240" w:lineRule="auto"/>
        <w:ind w:left="5040"/>
        <w:jc w:val="both"/>
        <w:rPr>
          <w:rFonts w:ascii="Times New Roman" w:eastAsia="Times New Roman" w:hAnsi="Times New Roman" w:cs="Times New Roman"/>
          <w:b/>
          <w:sz w:val="28"/>
          <w:szCs w:val="28"/>
          <w:lang w:eastAsia="ar-SA"/>
        </w:rPr>
      </w:pPr>
      <w:r w:rsidRPr="0092016F">
        <w:rPr>
          <w:rFonts w:ascii="Times New Roman" w:eastAsia="Times New Roman" w:hAnsi="Times New Roman" w:cs="Times New Roman"/>
          <w:sz w:val="16"/>
          <w:szCs w:val="24"/>
          <w:lang w:eastAsia="ar-SA"/>
        </w:rPr>
        <w:t xml:space="preserve">                                    (data i podpis)</w:t>
      </w:r>
    </w:p>
    <w:p w:rsidR="0092016F" w:rsidRPr="0092016F" w:rsidRDefault="0092016F" w:rsidP="0092016F">
      <w:pPr>
        <w:suppressAutoHyphens/>
        <w:spacing w:after="0" w:line="240" w:lineRule="auto"/>
        <w:jc w:val="center"/>
        <w:rPr>
          <w:rFonts w:ascii="Times New Roman" w:eastAsia="Times New Roman" w:hAnsi="Times New Roman" w:cs="Times New Roman"/>
          <w:b/>
          <w:sz w:val="28"/>
          <w:szCs w:val="28"/>
          <w:lang w:eastAsia="ar-SA"/>
        </w:rPr>
      </w:pPr>
    </w:p>
    <w:sectPr w:rsidR="0092016F" w:rsidRPr="0092016F" w:rsidSect="0026330C">
      <w:footerReference w:type="default" r:id="rId8"/>
      <w:pgSz w:w="11905" w:h="16837"/>
      <w:pgMar w:top="284" w:right="1132" w:bottom="623" w:left="993" w:header="708"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B8" w:rsidRDefault="006C7FB8" w:rsidP="0092016F">
      <w:pPr>
        <w:spacing w:after="0" w:line="240" w:lineRule="auto"/>
      </w:pPr>
      <w:r>
        <w:separator/>
      </w:r>
    </w:p>
  </w:endnote>
  <w:endnote w:type="continuationSeparator" w:id="0">
    <w:p w:rsidR="006C7FB8" w:rsidRDefault="006C7FB8" w:rsidP="0092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tarBats">
    <w:charset w:val="02"/>
    <w:family w:val="auto"/>
    <w:pitch w:val="variable"/>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Courier New"/>
    <w:charset w:val="EE"/>
    <w:family w:val="script"/>
    <w:pitch w:val="default"/>
  </w:font>
  <w:font w:name="TimesNewRoman">
    <w:altName w:val="Arial Unicode MS"/>
    <w:charset w:val="80"/>
    <w:family w:val="roman"/>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45" w:rsidRDefault="006C7FB8">
    <w:pPr>
      <w:pStyle w:val="Stopk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B8" w:rsidRDefault="006C7FB8" w:rsidP="0092016F">
      <w:pPr>
        <w:spacing w:after="0" w:line="240" w:lineRule="auto"/>
      </w:pPr>
      <w:r>
        <w:separator/>
      </w:r>
    </w:p>
  </w:footnote>
  <w:footnote w:type="continuationSeparator" w:id="0">
    <w:p w:rsidR="006C7FB8" w:rsidRDefault="006C7FB8" w:rsidP="0092016F">
      <w:pPr>
        <w:spacing w:after="0" w:line="240" w:lineRule="auto"/>
      </w:pPr>
      <w:r>
        <w:continuationSeparator/>
      </w:r>
    </w:p>
  </w:footnote>
  <w:footnote w:id="1">
    <w:p w:rsidR="0092016F" w:rsidRDefault="0092016F" w:rsidP="0092016F">
      <w:pPr>
        <w:pStyle w:val="Tekstprzypisudolnego"/>
      </w:pPr>
      <w:r>
        <w:rPr>
          <w:rStyle w:val="Znakiprzypiswdolnych"/>
        </w:rPr>
        <w:t>(1)</w:t>
      </w:r>
      <w:r>
        <w:t xml:space="preserve"> wstawić X we właściwej rubryce</w:t>
      </w:r>
    </w:p>
    <w:p w:rsidR="0092016F" w:rsidRDefault="0092016F" w:rsidP="0092016F">
      <w:pPr>
        <w:pStyle w:val="Tekstprzypisudolnego"/>
        <w:rPr>
          <w:rFonts w:ascii="TimesNewRomanPSMT" w:eastAsia="TimesNewRomanPSMT" w:hAnsi="TimesNewRomanPSMT" w:cs="TimesNewRomanPSMT"/>
        </w:rPr>
      </w:pPr>
      <w:r>
        <w:t>*</w:t>
      </w:r>
      <w:r>
        <w:rPr>
          <w:rFonts w:ascii="TimesNewRomanPSMT" w:eastAsia="TimesNewRomanPSMT" w:hAnsi="TimesNewRomanPSMT" w:cs="TimesNewRomanPSMT"/>
        </w:rPr>
        <w:t>w przypadku gdy osoba dorosła ubiega się o dofinansowanie dla dziecka Wnioskodawcą jest dziecko</w:t>
      </w:r>
    </w:p>
  </w:footnote>
  <w:footnote w:id="2">
    <w:p w:rsidR="0092016F" w:rsidRDefault="0092016F" w:rsidP="0092016F">
      <w:pPr>
        <w:pStyle w:val="Tekstprzypisudolnego"/>
      </w:pPr>
    </w:p>
  </w:footnote>
  <w:footnote w:id="3">
    <w:p w:rsidR="0092016F" w:rsidRDefault="0092016F" w:rsidP="0092016F">
      <w:pPr>
        <w:pStyle w:val="Tekstprzypisudolnego"/>
      </w:pPr>
      <w:r>
        <w:rPr>
          <w:rStyle w:val="Znakiprzypiswdolnych"/>
        </w:rPr>
        <w:t>*</w:t>
      </w:r>
      <w:r>
        <w:t xml:space="preserve"> niepotrzebne skreślić</w:t>
      </w:r>
    </w:p>
  </w:footnote>
  <w:footnote w:id="4">
    <w:p w:rsidR="0092016F" w:rsidRDefault="0092016F" w:rsidP="0092016F">
      <w:pPr>
        <w:pStyle w:val="Tekstprzypisudolnego"/>
      </w:pPr>
      <w:r>
        <w:rPr>
          <w:rStyle w:val="Znakiprzypiswdolnych"/>
        </w:rPr>
        <w:t>(2)</w:t>
      </w:r>
      <w:r>
        <w:t xml:space="preserve">  Proszę wstawić odpowiednie oznaczenie cyfrowe z tabeli I.A.</w:t>
      </w:r>
    </w:p>
  </w:footnote>
  <w:footnote w:id="5">
    <w:p w:rsidR="0092016F" w:rsidRDefault="0092016F" w:rsidP="0092016F">
      <w:pPr>
        <w:pStyle w:val="Tekstprzypisudolnego"/>
      </w:pPr>
      <w:r>
        <w:rPr>
          <w:rStyle w:val="Znakiprzypiswdolnych"/>
        </w:rPr>
        <w:t>(3)</w:t>
      </w:r>
      <w:r>
        <w:t xml:space="preserve">  Proszę wstawić odpowiednie oznaczenie cyfrowe z tabeli I.B.</w:t>
      </w:r>
    </w:p>
  </w:footnote>
  <w:footnote w:id="6">
    <w:p w:rsidR="0092016F" w:rsidRDefault="0092016F" w:rsidP="0092016F">
      <w:pPr>
        <w:pStyle w:val="Tekstprzypisudolnego"/>
        <w:rPr>
          <w:sz w:val="18"/>
        </w:rPr>
      </w:pPr>
      <w:r>
        <w:rPr>
          <w:rStyle w:val="Znakiprzypiswdolnych"/>
        </w:rPr>
        <w:t xml:space="preserve">(4)   </w:t>
      </w:r>
      <w:r>
        <w:rPr>
          <w:sz w:val="18"/>
        </w:rPr>
        <w:t xml:space="preserve">proszę podać przedmiot, wysokość przyznanego dofinansowania (w zł) oraz rok przyznania </w:t>
      </w:r>
    </w:p>
    <w:p w:rsidR="0092016F" w:rsidRDefault="0092016F" w:rsidP="0092016F">
      <w:pPr>
        <w:pStyle w:val="Tekstprzypisudolnego"/>
      </w:pPr>
    </w:p>
    <w:p w:rsidR="0092016F" w:rsidRDefault="0092016F" w:rsidP="0092016F">
      <w:pPr>
        <w:pStyle w:val="Tekstprzypisudolnego"/>
      </w:pPr>
    </w:p>
  </w:footnote>
  <w:footnote w:id="7">
    <w:p w:rsidR="0092016F" w:rsidRDefault="0092016F" w:rsidP="0092016F">
      <w:pPr>
        <w:pStyle w:val="Tekstprzypisudolnego"/>
        <w:jc w:val="both"/>
        <w:rPr>
          <w:sz w:val="16"/>
          <w:szCs w:val="16"/>
        </w:rPr>
      </w:pPr>
      <w:r>
        <w:rPr>
          <w:rStyle w:val="Znakiprzypiswdolnych"/>
        </w:rPr>
        <w:t xml:space="preserve">** </w:t>
      </w:r>
      <w:r>
        <w:rPr>
          <w:sz w:val="16"/>
          <w:szCs w:val="16"/>
        </w:rPr>
        <w:t>kwota wnioskowanego dofinansowania jest to 95% przewidywanego kosztu likwidacji barier, nie więcej jednak niż 15-krotne przeciętne wynagrodzenie.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880"/>
        </w:tabs>
        <w:ind w:left="2880" w:hanging="2029"/>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multilevel"/>
    <w:tmpl w:val="00000006"/>
    <w:name w:val="WW8Num6"/>
    <w:lvl w:ilvl="0">
      <w:start w:val="7"/>
      <w:numFmt w:val="upperRoman"/>
      <w:lvlText w:val="%1."/>
      <w:lvlJc w:val="left"/>
      <w:pPr>
        <w:tabs>
          <w:tab w:val="num" w:pos="720"/>
        </w:tabs>
        <w:ind w:left="720" w:hanging="360"/>
      </w:pPr>
      <w:rPr>
        <w:rFonts w:ascii="Times New Roman" w:hAnsi="Times New Roman" w:cs="Times New Roman"/>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6F"/>
    <w:rsid w:val="000F2076"/>
    <w:rsid w:val="001A53E2"/>
    <w:rsid w:val="001C30FF"/>
    <w:rsid w:val="0026330C"/>
    <w:rsid w:val="004521AC"/>
    <w:rsid w:val="00477AD5"/>
    <w:rsid w:val="004F75B6"/>
    <w:rsid w:val="00500B4E"/>
    <w:rsid w:val="00622846"/>
    <w:rsid w:val="006949B2"/>
    <w:rsid w:val="006C7FB8"/>
    <w:rsid w:val="007B41CF"/>
    <w:rsid w:val="008A681C"/>
    <w:rsid w:val="008F3433"/>
    <w:rsid w:val="0092016F"/>
    <w:rsid w:val="00965B3A"/>
    <w:rsid w:val="009718BB"/>
    <w:rsid w:val="009C3457"/>
    <w:rsid w:val="00BD1252"/>
    <w:rsid w:val="00C773CD"/>
    <w:rsid w:val="00DF2EFD"/>
    <w:rsid w:val="00E75466"/>
    <w:rsid w:val="00F12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92016F"/>
    <w:rPr>
      <w:vertAlign w:val="superscript"/>
    </w:rPr>
  </w:style>
  <w:style w:type="character" w:styleId="Numerstrony">
    <w:name w:val="page number"/>
    <w:rsid w:val="0092016F"/>
  </w:style>
  <w:style w:type="paragraph" w:styleId="Tekstprzypisudolnego">
    <w:name w:val="footnote text"/>
    <w:basedOn w:val="Normalny"/>
    <w:link w:val="TekstprzypisudolnegoZnak"/>
    <w:rsid w:val="0092016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2016F"/>
    <w:rPr>
      <w:rFonts w:ascii="Times New Roman" w:eastAsia="Times New Roman" w:hAnsi="Times New Roman" w:cs="Times New Roman"/>
      <w:sz w:val="20"/>
      <w:szCs w:val="20"/>
      <w:lang w:eastAsia="ar-SA"/>
    </w:rPr>
  </w:style>
  <w:style w:type="paragraph" w:styleId="Stopka">
    <w:name w:val="footer"/>
    <w:basedOn w:val="Normalny"/>
    <w:link w:val="StopkaZnak"/>
    <w:rsid w:val="0092016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92016F"/>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949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B2"/>
    <w:rPr>
      <w:rFonts w:ascii="Tahoma" w:hAnsi="Tahoma" w:cs="Tahoma"/>
      <w:sz w:val="16"/>
      <w:szCs w:val="16"/>
    </w:rPr>
  </w:style>
  <w:style w:type="paragraph" w:styleId="Nagwek">
    <w:name w:val="header"/>
    <w:basedOn w:val="Normalny"/>
    <w:link w:val="NagwekZnak"/>
    <w:uiPriority w:val="99"/>
    <w:unhideWhenUsed/>
    <w:rsid w:val="00263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92016F"/>
    <w:rPr>
      <w:vertAlign w:val="superscript"/>
    </w:rPr>
  </w:style>
  <w:style w:type="character" w:styleId="Numerstrony">
    <w:name w:val="page number"/>
    <w:rsid w:val="0092016F"/>
  </w:style>
  <w:style w:type="paragraph" w:styleId="Tekstprzypisudolnego">
    <w:name w:val="footnote text"/>
    <w:basedOn w:val="Normalny"/>
    <w:link w:val="TekstprzypisudolnegoZnak"/>
    <w:rsid w:val="0092016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2016F"/>
    <w:rPr>
      <w:rFonts w:ascii="Times New Roman" w:eastAsia="Times New Roman" w:hAnsi="Times New Roman" w:cs="Times New Roman"/>
      <w:sz w:val="20"/>
      <w:szCs w:val="20"/>
      <w:lang w:eastAsia="ar-SA"/>
    </w:rPr>
  </w:style>
  <w:style w:type="paragraph" w:styleId="Stopka">
    <w:name w:val="footer"/>
    <w:basedOn w:val="Normalny"/>
    <w:link w:val="StopkaZnak"/>
    <w:rsid w:val="0092016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92016F"/>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949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B2"/>
    <w:rPr>
      <w:rFonts w:ascii="Tahoma" w:hAnsi="Tahoma" w:cs="Tahoma"/>
      <w:sz w:val="16"/>
      <w:szCs w:val="16"/>
    </w:rPr>
  </w:style>
  <w:style w:type="paragraph" w:styleId="Nagwek">
    <w:name w:val="header"/>
    <w:basedOn w:val="Normalny"/>
    <w:link w:val="NagwekZnak"/>
    <w:uiPriority w:val="99"/>
    <w:unhideWhenUsed/>
    <w:rsid w:val="00263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1515</Words>
  <Characters>9090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Kulka</dc:creator>
  <cp:lastModifiedBy>pcpr</cp:lastModifiedBy>
  <cp:revision>3</cp:revision>
  <cp:lastPrinted>2018-06-18T10:31:00Z</cp:lastPrinted>
  <dcterms:created xsi:type="dcterms:W3CDTF">2018-06-18T10:42:00Z</dcterms:created>
  <dcterms:modified xsi:type="dcterms:W3CDTF">2018-06-19T08:12:00Z</dcterms:modified>
</cp:coreProperties>
</file>